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BD" w:rsidRPr="00386602" w:rsidRDefault="000430BD" w:rsidP="00386602">
      <w:pPr>
        <w:jc w:val="right"/>
        <w:rPr>
          <w:b/>
          <w:sz w:val="36"/>
          <w:szCs w:val="36"/>
          <w:u w:val="single"/>
        </w:rPr>
      </w:pPr>
      <w:r>
        <w:t xml:space="preserve">   </w:t>
      </w:r>
      <w:r w:rsidR="00143E78">
        <w:t xml:space="preserve">                                        </w:t>
      </w:r>
      <w:r>
        <w:t xml:space="preserve">                            </w:t>
      </w:r>
      <w:r w:rsidR="00143E78">
        <w:t xml:space="preserve">        </w:t>
      </w:r>
      <w:r w:rsidRPr="00386602">
        <w:rPr>
          <w:b/>
          <w:sz w:val="36"/>
          <w:szCs w:val="36"/>
          <w:u w:val="single"/>
        </w:rPr>
        <w:t xml:space="preserve">                            </w:t>
      </w:r>
    </w:p>
    <w:p w:rsidR="000430BD" w:rsidRDefault="000430BD" w:rsidP="000430BD">
      <w:pPr>
        <w:pStyle w:val="aff3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FD505D" w:rsidRDefault="000430BD" w:rsidP="000430B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386602">
        <w:rPr>
          <w:b/>
          <w:sz w:val="28"/>
        </w:rPr>
        <w:t>БРАТСКОГО</w:t>
      </w:r>
      <w:r>
        <w:rPr>
          <w:b/>
          <w:sz w:val="28"/>
        </w:rPr>
        <w:t>СЕЛЬСКОГО</w:t>
      </w:r>
    </w:p>
    <w:p w:rsidR="000430BD" w:rsidRDefault="000430BD" w:rsidP="000430BD">
      <w:pPr>
        <w:jc w:val="center"/>
        <w:rPr>
          <w:b/>
          <w:sz w:val="28"/>
        </w:rPr>
      </w:pPr>
      <w:r>
        <w:rPr>
          <w:b/>
          <w:sz w:val="28"/>
        </w:rPr>
        <w:t xml:space="preserve"> ПОСЕЛЕНИЯ  УСТЬ-ЛАБИНСКОГО  РАЙОНА </w:t>
      </w:r>
    </w:p>
    <w:p w:rsidR="000430BD" w:rsidRDefault="000430BD" w:rsidP="000430BD">
      <w:pPr>
        <w:jc w:val="center"/>
        <w:rPr>
          <w:b/>
          <w:sz w:val="28"/>
        </w:rPr>
      </w:pPr>
    </w:p>
    <w:p w:rsidR="000430BD" w:rsidRDefault="000430BD" w:rsidP="000430BD">
      <w:pPr>
        <w:jc w:val="center"/>
      </w:pPr>
    </w:p>
    <w:p w:rsidR="000430BD" w:rsidRDefault="000430BD" w:rsidP="000430BD">
      <w:pPr>
        <w:rPr>
          <w:sz w:val="26"/>
        </w:rPr>
      </w:pPr>
      <w:r>
        <w:rPr>
          <w:sz w:val="28"/>
        </w:rPr>
        <w:t>от ________________ г.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№ ________</w:t>
      </w:r>
    </w:p>
    <w:p w:rsidR="000430BD" w:rsidRDefault="000430BD" w:rsidP="00386602"/>
    <w:p w:rsidR="000430BD" w:rsidRDefault="000430BD" w:rsidP="000430BD">
      <w:pPr>
        <w:jc w:val="center"/>
      </w:pPr>
      <w:r w:rsidRPr="00EA043E">
        <w:t xml:space="preserve">хутор </w:t>
      </w:r>
      <w:r w:rsidR="00386602">
        <w:t>Братский</w:t>
      </w:r>
    </w:p>
    <w:p w:rsidR="000430BD" w:rsidRDefault="000430BD" w:rsidP="00386602">
      <w:pPr>
        <w:rPr>
          <w:bCs/>
          <w:sz w:val="28"/>
          <w:szCs w:val="28"/>
        </w:rPr>
      </w:pPr>
    </w:p>
    <w:p w:rsidR="00DB173A" w:rsidRDefault="00DB173A" w:rsidP="00DB173A">
      <w:pPr>
        <w:jc w:val="center"/>
        <w:rPr>
          <w:b/>
          <w:bCs/>
          <w:sz w:val="28"/>
          <w:szCs w:val="28"/>
        </w:rPr>
      </w:pPr>
      <w:r w:rsidRPr="00DB173A">
        <w:rPr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:rsidR="00751B83" w:rsidRDefault="00DB173A" w:rsidP="00392A08">
      <w:pPr>
        <w:jc w:val="center"/>
        <w:rPr>
          <w:b/>
          <w:sz w:val="28"/>
          <w:szCs w:val="28"/>
        </w:rPr>
      </w:pPr>
      <w:r w:rsidRPr="00DB173A">
        <w:rPr>
          <w:b/>
          <w:bCs/>
          <w:sz w:val="28"/>
          <w:szCs w:val="28"/>
        </w:rPr>
        <w:t xml:space="preserve">муниципальной услуги </w:t>
      </w:r>
      <w:r w:rsidRPr="00392A08">
        <w:rPr>
          <w:b/>
          <w:bCs/>
          <w:sz w:val="28"/>
          <w:szCs w:val="28"/>
        </w:rPr>
        <w:t>«</w:t>
      </w:r>
      <w:r w:rsidR="00392A08" w:rsidRPr="00392A08">
        <w:rPr>
          <w:b/>
          <w:sz w:val="28"/>
          <w:szCs w:val="28"/>
        </w:rPr>
        <w:t>Предоставление  информации об объектах кул</w:t>
      </w:r>
      <w:r w:rsidR="00392A08" w:rsidRPr="00392A08">
        <w:rPr>
          <w:b/>
          <w:sz w:val="28"/>
          <w:szCs w:val="28"/>
        </w:rPr>
        <w:t>ь</w:t>
      </w:r>
      <w:r w:rsidR="00392A08" w:rsidRPr="00392A08">
        <w:rPr>
          <w:b/>
          <w:sz w:val="28"/>
          <w:szCs w:val="28"/>
        </w:rPr>
        <w:t xml:space="preserve">турного наследия местного  значения, находящихся на территории </w:t>
      </w:r>
    </w:p>
    <w:p w:rsidR="00751B83" w:rsidRDefault="00386602" w:rsidP="00392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Братского </w:t>
      </w:r>
      <w:r w:rsidR="00633243">
        <w:rPr>
          <w:b/>
          <w:sz w:val="28"/>
          <w:szCs w:val="28"/>
        </w:rPr>
        <w:t xml:space="preserve">сельского </w:t>
      </w:r>
      <w:r w:rsidR="00392A08" w:rsidRPr="00392A08">
        <w:rPr>
          <w:b/>
          <w:sz w:val="28"/>
          <w:szCs w:val="28"/>
        </w:rPr>
        <w:t xml:space="preserve"> поселения Усть-Лабинского района и включенных в единый государственный реестр объектов культурного наследия </w:t>
      </w:r>
    </w:p>
    <w:p w:rsidR="00DB173A" w:rsidRPr="00392A08" w:rsidRDefault="00392A08" w:rsidP="00392A08">
      <w:pPr>
        <w:jc w:val="center"/>
        <w:rPr>
          <w:b/>
          <w:bCs/>
          <w:sz w:val="28"/>
          <w:szCs w:val="28"/>
        </w:rPr>
      </w:pPr>
      <w:r w:rsidRPr="00392A08">
        <w:rPr>
          <w:b/>
          <w:sz w:val="28"/>
          <w:szCs w:val="28"/>
        </w:rPr>
        <w:t>(памятников истории и культуры) народов Российской Федерации</w:t>
      </w:r>
      <w:r w:rsidR="00DB173A" w:rsidRPr="00392A08">
        <w:rPr>
          <w:b/>
          <w:bCs/>
          <w:sz w:val="28"/>
          <w:szCs w:val="28"/>
        </w:rPr>
        <w:t>»</w:t>
      </w:r>
    </w:p>
    <w:p w:rsidR="00DB173A" w:rsidRDefault="00DB173A" w:rsidP="00DB173A">
      <w:pPr>
        <w:jc w:val="both"/>
      </w:pPr>
    </w:p>
    <w:p w:rsidR="00DB173A" w:rsidRPr="00E8063C" w:rsidRDefault="00DB173A" w:rsidP="00DB173A">
      <w:pPr>
        <w:jc w:val="both"/>
        <w:rPr>
          <w:b/>
          <w:bCs/>
        </w:rPr>
      </w:pPr>
    </w:p>
    <w:p w:rsidR="00392A08" w:rsidRPr="00392A08" w:rsidRDefault="00392A08" w:rsidP="00392A08">
      <w:pPr>
        <w:ind w:firstLine="840"/>
        <w:jc w:val="both"/>
        <w:rPr>
          <w:sz w:val="28"/>
          <w:szCs w:val="28"/>
        </w:rPr>
      </w:pPr>
      <w:r w:rsidRPr="00392A08">
        <w:rPr>
          <w:spacing w:val="-2"/>
          <w:sz w:val="28"/>
          <w:szCs w:val="28"/>
        </w:rPr>
        <w:t>В соответствии со статьей 13 Федерального закона от 27 июля 2010 года № 210-ФЗ «Об организации предоставления государственных и муниципальных услуг», статьей 14  Федерального закона Российской</w:t>
      </w:r>
      <w:r w:rsidRPr="00392A08">
        <w:rPr>
          <w:sz w:val="28"/>
          <w:szCs w:val="28"/>
        </w:rPr>
        <w:t xml:space="preserve"> Федерации от 6 октября 2003 года № 131-ФЗ «Об общих принципах организации местного самоупра</w:t>
      </w:r>
      <w:r w:rsidRPr="00392A08">
        <w:rPr>
          <w:sz w:val="28"/>
          <w:szCs w:val="28"/>
        </w:rPr>
        <w:t>в</w:t>
      </w:r>
      <w:r w:rsidRPr="00392A08">
        <w:rPr>
          <w:sz w:val="28"/>
          <w:szCs w:val="28"/>
        </w:rPr>
        <w:t xml:space="preserve">ления в Российской Федерации», Уставом </w:t>
      </w:r>
      <w:r w:rsidR="00386602">
        <w:rPr>
          <w:sz w:val="28"/>
          <w:szCs w:val="28"/>
        </w:rPr>
        <w:t xml:space="preserve">Братского </w:t>
      </w:r>
      <w:r>
        <w:rPr>
          <w:sz w:val="28"/>
          <w:szCs w:val="28"/>
        </w:rPr>
        <w:t xml:space="preserve">сельского </w:t>
      </w:r>
      <w:r w:rsidRPr="00392A08">
        <w:rPr>
          <w:sz w:val="28"/>
          <w:szCs w:val="28"/>
        </w:rPr>
        <w:t xml:space="preserve"> поселения Усть-Лабинского района, п о с т а н о в л я ю:</w:t>
      </w:r>
    </w:p>
    <w:p w:rsidR="00DB173A" w:rsidRPr="00DB173A" w:rsidRDefault="00DB173A" w:rsidP="00DB173A">
      <w:pPr>
        <w:ind w:firstLine="708"/>
        <w:jc w:val="both"/>
        <w:rPr>
          <w:bCs/>
          <w:sz w:val="28"/>
          <w:szCs w:val="28"/>
        </w:rPr>
      </w:pPr>
      <w:r w:rsidRPr="00DB173A">
        <w:rPr>
          <w:sz w:val="28"/>
          <w:szCs w:val="28"/>
        </w:rPr>
        <w:t xml:space="preserve">1. Утвердить административный регламент </w:t>
      </w:r>
      <w:r w:rsidRPr="00DB173A">
        <w:rPr>
          <w:bCs/>
          <w:sz w:val="28"/>
          <w:szCs w:val="28"/>
        </w:rPr>
        <w:t>предоставления муниципал</w:t>
      </w:r>
      <w:r w:rsidRPr="00DB173A">
        <w:rPr>
          <w:bCs/>
          <w:sz w:val="28"/>
          <w:szCs w:val="28"/>
        </w:rPr>
        <w:t>ь</w:t>
      </w:r>
      <w:r w:rsidRPr="00DB173A">
        <w:rPr>
          <w:bCs/>
          <w:sz w:val="28"/>
          <w:szCs w:val="28"/>
        </w:rPr>
        <w:t xml:space="preserve">ной услуги </w:t>
      </w:r>
      <w:r w:rsidRPr="00392A08">
        <w:rPr>
          <w:bCs/>
          <w:sz w:val="28"/>
          <w:szCs w:val="28"/>
        </w:rPr>
        <w:t>«</w:t>
      </w:r>
      <w:r w:rsidR="00392A08" w:rsidRPr="00392A08">
        <w:rPr>
          <w:sz w:val="28"/>
          <w:szCs w:val="28"/>
        </w:rPr>
        <w:t xml:space="preserve">Предоставление  информации об объектах культурного наследия местного  значения, находящихся на территории </w:t>
      </w:r>
      <w:r w:rsidR="00386602">
        <w:rPr>
          <w:sz w:val="28"/>
          <w:szCs w:val="28"/>
        </w:rPr>
        <w:t xml:space="preserve">Братского </w:t>
      </w:r>
      <w:r w:rsidR="00633243">
        <w:rPr>
          <w:sz w:val="28"/>
          <w:szCs w:val="28"/>
        </w:rPr>
        <w:t>сельского</w:t>
      </w:r>
      <w:r w:rsidR="00392A08" w:rsidRPr="00392A08">
        <w:rPr>
          <w:sz w:val="28"/>
          <w:szCs w:val="28"/>
        </w:rPr>
        <w:t xml:space="preserve"> посел</w:t>
      </w:r>
      <w:r w:rsidR="00392A08" w:rsidRPr="00392A08">
        <w:rPr>
          <w:sz w:val="28"/>
          <w:szCs w:val="28"/>
        </w:rPr>
        <w:t>е</w:t>
      </w:r>
      <w:r w:rsidR="00392A08" w:rsidRPr="00392A08">
        <w:rPr>
          <w:sz w:val="28"/>
          <w:szCs w:val="28"/>
        </w:rPr>
        <w:t>ния Усть-Лабинского района и включенных в единый государственный реестр объектов культурного наследия (памятников истории и культуры) народов Ро</w:t>
      </w:r>
      <w:r w:rsidR="00392A08" w:rsidRPr="00392A08">
        <w:rPr>
          <w:sz w:val="28"/>
          <w:szCs w:val="28"/>
        </w:rPr>
        <w:t>с</w:t>
      </w:r>
      <w:r w:rsidR="00392A08" w:rsidRPr="00392A08">
        <w:rPr>
          <w:sz w:val="28"/>
          <w:szCs w:val="28"/>
        </w:rPr>
        <w:t>сийской Федерации</w:t>
      </w:r>
      <w:r w:rsidRPr="00392A08">
        <w:rPr>
          <w:bCs/>
          <w:sz w:val="28"/>
          <w:szCs w:val="28"/>
        </w:rPr>
        <w:t>»,</w:t>
      </w:r>
      <w:r w:rsidR="00392A08">
        <w:rPr>
          <w:bCs/>
          <w:sz w:val="28"/>
          <w:szCs w:val="28"/>
        </w:rPr>
        <w:t xml:space="preserve"> согласно приложению</w:t>
      </w:r>
      <w:r w:rsidRPr="00DB173A">
        <w:rPr>
          <w:bCs/>
          <w:sz w:val="28"/>
          <w:szCs w:val="28"/>
        </w:rPr>
        <w:t xml:space="preserve">. </w:t>
      </w:r>
    </w:p>
    <w:p w:rsidR="00F56D2C" w:rsidRDefault="00DB173A" w:rsidP="00066E7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66E71">
        <w:rPr>
          <w:bCs/>
          <w:sz w:val="28"/>
          <w:szCs w:val="28"/>
        </w:rPr>
        <w:t xml:space="preserve"> 2. </w:t>
      </w:r>
      <w:r w:rsidR="00F56D2C">
        <w:rPr>
          <w:sz w:val="28"/>
          <w:szCs w:val="28"/>
        </w:rPr>
        <w:t xml:space="preserve">Ведущему специалисту общего отдела администрации </w:t>
      </w:r>
      <w:r w:rsidR="00386602">
        <w:rPr>
          <w:sz w:val="28"/>
          <w:szCs w:val="28"/>
        </w:rPr>
        <w:t xml:space="preserve">Братского </w:t>
      </w:r>
      <w:r w:rsidR="00F56D2C">
        <w:rPr>
          <w:sz w:val="28"/>
          <w:szCs w:val="28"/>
        </w:rPr>
        <w:t>сельского поселения Усть-Лабинского района (</w:t>
      </w:r>
      <w:r w:rsidR="009748D8">
        <w:rPr>
          <w:sz w:val="28"/>
          <w:szCs w:val="28"/>
        </w:rPr>
        <w:t>Степаненко</w:t>
      </w:r>
      <w:r w:rsidR="00F56D2C">
        <w:rPr>
          <w:sz w:val="28"/>
          <w:szCs w:val="28"/>
        </w:rPr>
        <w:t>) обнародовать настоящее постановление</w:t>
      </w:r>
      <w:r w:rsidR="00386602">
        <w:rPr>
          <w:sz w:val="28"/>
          <w:szCs w:val="28"/>
        </w:rPr>
        <w:t xml:space="preserve"> </w:t>
      </w:r>
      <w:r w:rsidR="00ED344F">
        <w:rPr>
          <w:sz w:val="28"/>
          <w:szCs w:val="28"/>
        </w:rPr>
        <w:t xml:space="preserve">и </w:t>
      </w:r>
      <w:r w:rsidR="00386602">
        <w:rPr>
          <w:sz w:val="28"/>
          <w:szCs w:val="28"/>
        </w:rPr>
        <w:t>разместить его  на сайте Братского сельского поселения Усть-Ла</w:t>
      </w:r>
      <w:r w:rsidR="009748D8">
        <w:rPr>
          <w:sz w:val="28"/>
          <w:szCs w:val="28"/>
        </w:rPr>
        <w:t>бинского района в сети Интернет</w:t>
      </w:r>
      <w:r w:rsidR="00F56D2C">
        <w:rPr>
          <w:sz w:val="28"/>
          <w:szCs w:val="28"/>
        </w:rPr>
        <w:t>.</w:t>
      </w:r>
    </w:p>
    <w:p w:rsidR="00386602" w:rsidRDefault="00ED344F" w:rsidP="0006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066E71">
        <w:rPr>
          <w:sz w:val="28"/>
          <w:szCs w:val="28"/>
        </w:rPr>
        <w:t>.</w:t>
      </w:r>
      <w:r w:rsidR="000430BD" w:rsidRPr="00F56D2C">
        <w:rPr>
          <w:sz w:val="28"/>
          <w:szCs w:val="28"/>
        </w:rPr>
        <w:t xml:space="preserve">Контроль за выполнением настоящего постановления возложить на </w:t>
      </w:r>
    </w:p>
    <w:p w:rsidR="000430BD" w:rsidRDefault="00F56D2C" w:rsidP="0006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</w:t>
      </w:r>
      <w:r w:rsidR="00386602">
        <w:rPr>
          <w:sz w:val="28"/>
          <w:szCs w:val="28"/>
        </w:rPr>
        <w:t xml:space="preserve">Братского </w:t>
      </w:r>
      <w:r>
        <w:rPr>
          <w:sz w:val="28"/>
          <w:szCs w:val="28"/>
        </w:rPr>
        <w:t xml:space="preserve">сельского поселения Усть-Лабинского района </w:t>
      </w:r>
      <w:r w:rsidR="00386602">
        <w:rPr>
          <w:sz w:val="28"/>
          <w:szCs w:val="28"/>
        </w:rPr>
        <w:t>Г.М.Павлова</w:t>
      </w:r>
      <w:r>
        <w:rPr>
          <w:sz w:val="28"/>
          <w:szCs w:val="28"/>
        </w:rPr>
        <w:t xml:space="preserve">. </w:t>
      </w:r>
    </w:p>
    <w:p w:rsidR="000430BD" w:rsidRPr="00191CB8" w:rsidRDefault="00ED344F" w:rsidP="00066E71">
      <w:pPr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4</w:t>
      </w:r>
      <w:r w:rsidR="00066E71">
        <w:rPr>
          <w:bCs/>
          <w:kern w:val="2"/>
          <w:sz w:val="28"/>
          <w:szCs w:val="28"/>
        </w:rPr>
        <w:t>.</w:t>
      </w:r>
      <w:r w:rsidR="000430BD" w:rsidRPr="00191CB8">
        <w:rPr>
          <w:bCs/>
          <w:kern w:val="2"/>
          <w:sz w:val="28"/>
          <w:szCs w:val="28"/>
        </w:rPr>
        <w:t>Н</w:t>
      </w:r>
      <w:r w:rsidR="000430BD" w:rsidRPr="00191CB8">
        <w:rPr>
          <w:sz w:val="28"/>
          <w:szCs w:val="28"/>
        </w:rPr>
        <w:t xml:space="preserve">астоящее постановление вступает в силу со дня его </w:t>
      </w:r>
      <w:r w:rsidR="00191CB8">
        <w:rPr>
          <w:sz w:val="28"/>
          <w:szCs w:val="28"/>
        </w:rPr>
        <w:t>обнародования</w:t>
      </w:r>
      <w:r w:rsidR="000430BD" w:rsidRPr="00191CB8">
        <w:rPr>
          <w:sz w:val="28"/>
          <w:szCs w:val="28"/>
        </w:rPr>
        <w:t>.</w:t>
      </w:r>
    </w:p>
    <w:p w:rsidR="000430BD" w:rsidRPr="00CE225D" w:rsidRDefault="000430BD" w:rsidP="000430BD">
      <w:pPr>
        <w:ind w:firstLine="708"/>
        <w:jc w:val="both"/>
        <w:rPr>
          <w:sz w:val="28"/>
          <w:szCs w:val="28"/>
        </w:rPr>
      </w:pPr>
    </w:p>
    <w:p w:rsidR="00386602" w:rsidRDefault="00191CB8" w:rsidP="00191CB8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86602">
        <w:rPr>
          <w:sz w:val="28"/>
          <w:szCs w:val="28"/>
        </w:rPr>
        <w:t xml:space="preserve">Братского </w:t>
      </w:r>
      <w:r>
        <w:rPr>
          <w:sz w:val="28"/>
          <w:szCs w:val="28"/>
        </w:rPr>
        <w:t>сельского</w:t>
      </w:r>
      <w:r w:rsidR="0038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191CB8" w:rsidRDefault="00191CB8" w:rsidP="00191CB8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</w:t>
      </w:r>
      <w:r w:rsidR="00386602">
        <w:rPr>
          <w:sz w:val="28"/>
          <w:szCs w:val="28"/>
        </w:rPr>
        <w:t xml:space="preserve">                                        Г.М.Павлова</w:t>
      </w:r>
    </w:p>
    <w:p w:rsidR="00066E71" w:rsidRDefault="00066E71" w:rsidP="00191CB8">
      <w:pPr>
        <w:spacing w:line="200" w:lineRule="atLeast"/>
        <w:rPr>
          <w:sz w:val="28"/>
          <w:szCs w:val="28"/>
        </w:rPr>
      </w:pPr>
    </w:p>
    <w:p w:rsidR="00386602" w:rsidRDefault="00386602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</w:p>
    <w:p w:rsidR="00386602" w:rsidRDefault="00386602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</w:p>
    <w:p w:rsidR="00386602" w:rsidRDefault="00386602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</w:p>
    <w:p w:rsidR="00386602" w:rsidRDefault="00386602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</w:p>
    <w:p w:rsidR="00386602" w:rsidRDefault="00386602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</w:p>
    <w:p w:rsidR="00ED344F" w:rsidRDefault="00ED344F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</w:p>
    <w:p w:rsidR="00ED344F" w:rsidRDefault="00ED344F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</w:p>
    <w:p w:rsidR="00ED344F" w:rsidRDefault="00ED344F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</w:p>
    <w:p w:rsidR="00143E78" w:rsidRPr="00143E78" w:rsidRDefault="00143E78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 w:rsidRPr="00143E78">
        <w:rPr>
          <w:sz w:val="28"/>
          <w:szCs w:val="28"/>
          <w:lang w:eastAsia="en-US"/>
        </w:rPr>
        <w:lastRenderedPageBreak/>
        <w:t>Приложение</w:t>
      </w:r>
    </w:p>
    <w:p w:rsidR="00143E78" w:rsidRPr="00143E78" w:rsidRDefault="00143E78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 w:rsidRPr="00143E78">
        <w:rPr>
          <w:sz w:val="28"/>
          <w:szCs w:val="28"/>
          <w:lang w:eastAsia="en-US"/>
        </w:rPr>
        <w:t>УТВЕРЖДЕН</w:t>
      </w:r>
      <w:r w:rsidR="00633243">
        <w:rPr>
          <w:sz w:val="28"/>
          <w:szCs w:val="28"/>
          <w:lang w:eastAsia="en-US"/>
        </w:rPr>
        <w:t>О</w:t>
      </w:r>
    </w:p>
    <w:p w:rsidR="00143E78" w:rsidRPr="00143E78" w:rsidRDefault="00143E78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 w:rsidRPr="00143E78">
        <w:rPr>
          <w:sz w:val="28"/>
          <w:szCs w:val="28"/>
          <w:lang w:eastAsia="en-US"/>
        </w:rPr>
        <w:t>постановлением администрации</w:t>
      </w:r>
    </w:p>
    <w:p w:rsidR="00143E78" w:rsidRPr="00143E78" w:rsidRDefault="00386602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Братского </w:t>
      </w:r>
      <w:r w:rsidR="00143E78" w:rsidRPr="00143E78">
        <w:rPr>
          <w:sz w:val="28"/>
          <w:szCs w:val="28"/>
          <w:lang w:eastAsia="en-US"/>
        </w:rPr>
        <w:t>сельского поселения</w:t>
      </w:r>
    </w:p>
    <w:p w:rsidR="00143E78" w:rsidRPr="00143E78" w:rsidRDefault="00143E78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 w:rsidRPr="00143E78">
        <w:rPr>
          <w:sz w:val="28"/>
          <w:szCs w:val="28"/>
          <w:lang w:eastAsia="en-US"/>
        </w:rPr>
        <w:t>Усть-Лабинского района</w:t>
      </w:r>
    </w:p>
    <w:p w:rsidR="00143E78" w:rsidRPr="00143E78" w:rsidRDefault="00143E78" w:rsidP="00143E7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  <w:r w:rsidRPr="00143E78">
        <w:rPr>
          <w:sz w:val="28"/>
          <w:szCs w:val="28"/>
          <w:lang w:eastAsia="en-US"/>
        </w:rPr>
        <w:t>от _________20__г №_______</w:t>
      </w:r>
    </w:p>
    <w:p w:rsidR="00066E71" w:rsidRDefault="00066E71" w:rsidP="00066E7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ind w:right="-180"/>
        <w:jc w:val="both"/>
        <w:rPr>
          <w:color w:val="000000"/>
          <w:sz w:val="28"/>
          <w:szCs w:val="28"/>
        </w:rPr>
      </w:pPr>
    </w:p>
    <w:p w:rsidR="00DB173A" w:rsidRDefault="00DB173A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DB173A" w:rsidRPr="00933603" w:rsidRDefault="00DB173A" w:rsidP="00392A0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услуги: «</w:t>
      </w:r>
      <w:r w:rsidR="00392A08" w:rsidRPr="00392A08">
        <w:rPr>
          <w:b/>
          <w:sz w:val="28"/>
          <w:szCs w:val="28"/>
        </w:rPr>
        <w:t xml:space="preserve">Предоставление  информации об объектах культурного наследия местного  значения, находящихся на территории </w:t>
      </w:r>
      <w:r w:rsidR="00386602">
        <w:rPr>
          <w:b/>
          <w:sz w:val="28"/>
          <w:szCs w:val="28"/>
        </w:rPr>
        <w:t xml:space="preserve">Братского </w:t>
      </w:r>
      <w:r w:rsidR="00633243">
        <w:rPr>
          <w:b/>
          <w:sz w:val="28"/>
          <w:szCs w:val="28"/>
        </w:rPr>
        <w:t>сельского</w:t>
      </w:r>
      <w:r w:rsidR="00392A08" w:rsidRPr="00392A08">
        <w:rPr>
          <w:b/>
          <w:sz w:val="28"/>
          <w:szCs w:val="28"/>
        </w:rPr>
        <w:t xml:space="preserve"> поселения Усть-Лабинского района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b/>
          <w:bCs/>
          <w:sz w:val="28"/>
          <w:szCs w:val="28"/>
        </w:rPr>
        <w:t>»</w:t>
      </w:r>
    </w:p>
    <w:p w:rsidR="00DB173A" w:rsidRDefault="00DB173A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173A" w:rsidRPr="00DB173A" w:rsidRDefault="00DB173A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933603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33603">
        <w:rPr>
          <w:b/>
          <w:bCs/>
          <w:sz w:val="28"/>
          <w:szCs w:val="28"/>
        </w:rPr>
        <w:t>Общие положения</w:t>
      </w:r>
    </w:p>
    <w:p w:rsidR="00392A08" w:rsidRPr="005F0805" w:rsidRDefault="00DB173A" w:rsidP="00392A08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92A08" w:rsidRPr="00392A08">
        <w:rPr>
          <w:bCs/>
          <w:sz w:val="28"/>
          <w:szCs w:val="28"/>
        </w:rPr>
        <w:t xml:space="preserve"> </w:t>
      </w:r>
      <w:r w:rsidR="00392A08" w:rsidRPr="005F0805">
        <w:rPr>
          <w:bCs/>
          <w:sz w:val="28"/>
          <w:szCs w:val="28"/>
        </w:rPr>
        <w:t>Административный регламент</w:t>
      </w:r>
      <w:r w:rsidR="00392A08" w:rsidRPr="005F0805">
        <w:rPr>
          <w:sz w:val="28"/>
          <w:szCs w:val="28"/>
        </w:rPr>
        <w:t xml:space="preserve"> администрации </w:t>
      </w:r>
      <w:r w:rsidR="00386602">
        <w:rPr>
          <w:sz w:val="28"/>
          <w:szCs w:val="28"/>
        </w:rPr>
        <w:t xml:space="preserve">Братского </w:t>
      </w:r>
      <w:r w:rsidR="00392A08">
        <w:rPr>
          <w:sz w:val="28"/>
          <w:szCs w:val="28"/>
        </w:rPr>
        <w:t>сельского</w:t>
      </w:r>
      <w:r w:rsidR="00392A08" w:rsidRPr="005F0805">
        <w:rPr>
          <w:sz w:val="28"/>
          <w:szCs w:val="28"/>
        </w:rPr>
        <w:t xml:space="preserve"> посел</w:t>
      </w:r>
      <w:r w:rsidR="00392A08" w:rsidRPr="005F0805">
        <w:rPr>
          <w:sz w:val="28"/>
          <w:szCs w:val="28"/>
        </w:rPr>
        <w:t>е</w:t>
      </w:r>
      <w:r w:rsidR="00392A08" w:rsidRPr="005F0805">
        <w:rPr>
          <w:sz w:val="28"/>
          <w:szCs w:val="28"/>
        </w:rPr>
        <w:t>ния Усть-Лабинского района</w:t>
      </w:r>
      <w:r w:rsidR="00392A08" w:rsidRPr="005F0805">
        <w:rPr>
          <w:bCs/>
          <w:sz w:val="28"/>
          <w:szCs w:val="28"/>
        </w:rPr>
        <w:t xml:space="preserve"> </w:t>
      </w:r>
      <w:r w:rsidR="00392A08" w:rsidRPr="005F0805">
        <w:rPr>
          <w:sz w:val="28"/>
          <w:szCs w:val="28"/>
        </w:rPr>
        <w:t>по предоставлению муниципальной услуги «Пр</w:t>
      </w:r>
      <w:r w:rsidR="00392A08" w:rsidRPr="005F0805">
        <w:rPr>
          <w:sz w:val="28"/>
          <w:szCs w:val="28"/>
        </w:rPr>
        <w:t>е</w:t>
      </w:r>
      <w:r w:rsidR="00392A08" w:rsidRPr="005F0805">
        <w:rPr>
          <w:sz w:val="28"/>
          <w:szCs w:val="28"/>
        </w:rPr>
        <w:t>доставление  информации об объектах культурного наследия местного  знач</w:t>
      </w:r>
      <w:r w:rsidR="00392A08" w:rsidRPr="005F0805">
        <w:rPr>
          <w:sz w:val="28"/>
          <w:szCs w:val="28"/>
        </w:rPr>
        <w:t>е</w:t>
      </w:r>
      <w:r w:rsidR="00392A08" w:rsidRPr="005F0805">
        <w:rPr>
          <w:sz w:val="28"/>
          <w:szCs w:val="28"/>
        </w:rPr>
        <w:t xml:space="preserve">ния, находящихся на территории </w:t>
      </w:r>
      <w:r w:rsidR="00386602">
        <w:rPr>
          <w:sz w:val="28"/>
          <w:szCs w:val="28"/>
        </w:rPr>
        <w:t xml:space="preserve">Братского </w:t>
      </w:r>
      <w:r w:rsidR="00392A08">
        <w:rPr>
          <w:sz w:val="28"/>
          <w:szCs w:val="28"/>
        </w:rPr>
        <w:t>сельского</w:t>
      </w:r>
      <w:r w:rsidR="00392A08" w:rsidRPr="005F0805">
        <w:rPr>
          <w:sz w:val="28"/>
          <w:szCs w:val="28"/>
        </w:rPr>
        <w:t xml:space="preserve"> поселения Усть-Лабинского района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="00392A08" w:rsidRPr="005F0805">
        <w:rPr>
          <w:bCs/>
          <w:sz w:val="28"/>
          <w:szCs w:val="28"/>
        </w:rPr>
        <w:t xml:space="preserve"> (далее - Административный регламент), </w:t>
      </w:r>
      <w:r w:rsidR="00392A08" w:rsidRPr="005F0805">
        <w:rPr>
          <w:sz w:val="28"/>
          <w:szCs w:val="28"/>
        </w:rPr>
        <w:t>разработан в целях пов</w:t>
      </w:r>
      <w:r w:rsidR="00392A08" w:rsidRPr="005F0805">
        <w:rPr>
          <w:sz w:val="28"/>
          <w:szCs w:val="28"/>
        </w:rPr>
        <w:t>ы</w:t>
      </w:r>
      <w:r w:rsidR="00392A08" w:rsidRPr="005F0805">
        <w:rPr>
          <w:sz w:val="28"/>
          <w:szCs w:val="28"/>
        </w:rPr>
        <w:t>шения качества предоставления и доступности муниципальной услуги, созд</w:t>
      </w:r>
      <w:r w:rsidR="00392A08" w:rsidRPr="005F0805">
        <w:rPr>
          <w:sz w:val="28"/>
          <w:szCs w:val="28"/>
        </w:rPr>
        <w:t>а</w:t>
      </w:r>
      <w:r w:rsidR="00392A08" w:rsidRPr="005F0805">
        <w:rPr>
          <w:sz w:val="28"/>
          <w:szCs w:val="28"/>
        </w:rPr>
        <w:t>ния комфортных условий для получателей муниципальной услуги по предо</w:t>
      </w:r>
      <w:r w:rsidR="00392A08" w:rsidRPr="005F0805">
        <w:rPr>
          <w:sz w:val="28"/>
          <w:szCs w:val="28"/>
        </w:rPr>
        <w:t>с</w:t>
      </w:r>
      <w:r w:rsidR="00392A08" w:rsidRPr="005F0805">
        <w:rPr>
          <w:sz w:val="28"/>
          <w:szCs w:val="28"/>
        </w:rPr>
        <w:t xml:space="preserve">тавлению  информации об объектах культурного наследия местного значения, находящихся на территории </w:t>
      </w:r>
      <w:r w:rsidR="00386602">
        <w:rPr>
          <w:sz w:val="28"/>
          <w:szCs w:val="28"/>
        </w:rPr>
        <w:t xml:space="preserve">Братского </w:t>
      </w:r>
      <w:r w:rsidR="00392A08">
        <w:rPr>
          <w:sz w:val="28"/>
          <w:szCs w:val="28"/>
        </w:rPr>
        <w:t>сельского</w:t>
      </w:r>
      <w:r w:rsidR="00392A08" w:rsidRPr="005F0805">
        <w:rPr>
          <w:sz w:val="28"/>
          <w:szCs w:val="28"/>
        </w:rPr>
        <w:t xml:space="preserve"> поселения Усть-Лабинского района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392A08" w:rsidRPr="005F0805">
        <w:rPr>
          <w:bCs/>
          <w:kern w:val="1"/>
          <w:sz w:val="28"/>
          <w:szCs w:val="28"/>
        </w:rPr>
        <w:t xml:space="preserve"> (далее – Муниципальная услуга)</w:t>
      </w:r>
      <w:r w:rsidR="00392A08" w:rsidRPr="005F0805">
        <w:rPr>
          <w:kern w:val="1"/>
          <w:sz w:val="28"/>
          <w:szCs w:val="28"/>
        </w:rPr>
        <w:t xml:space="preserve"> </w:t>
      </w:r>
      <w:r w:rsidR="00392A08" w:rsidRPr="005F0805">
        <w:rPr>
          <w:sz w:val="28"/>
          <w:szCs w:val="28"/>
        </w:rPr>
        <w:t>и определяет сроки и последовательность де</w:t>
      </w:r>
      <w:r w:rsidR="00392A08" w:rsidRPr="005F0805">
        <w:rPr>
          <w:sz w:val="28"/>
          <w:szCs w:val="28"/>
        </w:rPr>
        <w:t>й</w:t>
      </w:r>
      <w:r w:rsidR="00392A08" w:rsidRPr="005F0805">
        <w:rPr>
          <w:sz w:val="28"/>
          <w:szCs w:val="28"/>
        </w:rPr>
        <w:t>ствий (административные процедуры) при предоставлении Муниципальной у</w:t>
      </w:r>
      <w:r w:rsidR="00392A08" w:rsidRPr="005F0805">
        <w:rPr>
          <w:sz w:val="28"/>
          <w:szCs w:val="28"/>
        </w:rPr>
        <w:t>с</w:t>
      </w:r>
      <w:r w:rsidR="00392A08" w:rsidRPr="005F0805">
        <w:rPr>
          <w:sz w:val="28"/>
          <w:szCs w:val="28"/>
        </w:rPr>
        <w:t>луги.</w:t>
      </w:r>
    </w:p>
    <w:p w:rsidR="00930ED5" w:rsidRPr="006A2D11" w:rsidRDefault="00DB173A" w:rsidP="00930ED5">
      <w:pPr>
        <w:autoSpaceDE w:val="0"/>
        <w:jc w:val="center"/>
        <w:rPr>
          <w:sz w:val="28"/>
          <w:szCs w:val="28"/>
        </w:rPr>
      </w:pPr>
      <w:r w:rsidRPr="00143E78">
        <w:rPr>
          <w:sz w:val="28"/>
          <w:szCs w:val="28"/>
        </w:rPr>
        <w:t xml:space="preserve">         </w:t>
      </w:r>
      <w:r w:rsidR="00930ED5" w:rsidRPr="006A2D11">
        <w:rPr>
          <w:sz w:val="28"/>
          <w:szCs w:val="28"/>
        </w:rPr>
        <w:t xml:space="preserve">         1.2. Заявители, имеющие право на получение муниципальной услуги</w:t>
      </w:r>
    </w:p>
    <w:p w:rsidR="00930ED5" w:rsidRPr="006A2D11" w:rsidRDefault="00930ED5" w:rsidP="00930ED5">
      <w:pPr>
        <w:autoSpaceDE w:val="0"/>
        <w:ind w:firstLine="708"/>
        <w:jc w:val="both"/>
        <w:rPr>
          <w:sz w:val="28"/>
          <w:szCs w:val="28"/>
        </w:rPr>
      </w:pPr>
      <w:r w:rsidRPr="006A2D11">
        <w:rPr>
          <w:sz w:val="28"/>
          <w:szCs w:val="28"/>
        </w:rPr>
        <w:t>Заявителями являются физическое или юридическое лицо (за исключен</w:t>
      </w:r>
      <w:r w:rsidRPr="006A2D11">
        <w:rPr>
          <w:sz w:val="28"/>
          <w:szCs w:val="28"/>
        </w:rPr>
        <w:t>и</w:t>
      </w:r>
      <w:r w:rsidRPr="006A2D11">
        <w:rPr>
          <w:sz w:val="28"/>
          <w:szCs w:val="28"/>
        </w:rPr>
        <w:t>ем государственных органов и их территориальных органов, органов госуда</w:t>
      </w:r>
      <w:r w:rsidRPr="006A2D11">
        <w:rPr>
          <w:sz w:val="28"/>
          <w:szCs w:val="28"/>
        </w:rPr>
        <w:t>р</w:t>
      </w:r>
      <w:r w:rsidRPr="006A2D11">
        <w:rPr>
          <w:sz w:val="28"/>
          <w:szCs w:val="28"/>
        </w:rPr>
        <w:t>ственных внебюджетных фондов и их территориальных органов, органов мес</w:t>
      </w:r>
      <w:r w:rsidRPr="006A2D11">
        <w:rPr>
          <w:sz w:val="28"/>
          <w:szCs w:val="28"/>
        </w:rPr>
        <w:t>т</w:t>
      </w:r>
      <w:r w:rsidRPr="006A2D11">
        <w:rPr>
          <w:sz w:val="28"/>
          <w:szCs w:val="28"/>
        </w:rPr>
        <w:t xml:space="preserve">ного самоуправления) либо их уполномоченные представители, обратившиеся с запросом о предоставлении муниципальной услуги, выраженным в устной, письменной или электронной форме. </w:t>
      </w:r>
    </w:p>
    <w:p w:rsidR="00DB173A" w:rsidRPr="00D85136" w:rsidRDefault="00DB173A" w:rsidP="00930ED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1.3</w:t>
      </w:r>
      <w:r w:rsidRPr="00D85136">
        <w:rPr>
          <w:sz w:val="28"/>
          <w:szCs w:val="28"/>
        </w:rPr>
        <w:t>. Требования к порядку информирования о порядке предоставления муниципальной услуги</w:t>
      </w:r>
      <w:r>
        <w:rPr>
          <w:sz w:val="28"/>
          <w:szCs w:val="28"/>
        </w:rPr>
        <w:t>.</w:t>
      </w:r>
    </w:p>
    <w:tbl>
      <w:tblPr>
        <w:tblW w:w="10348" w:type="dxa"/>
        <w:tblInd w:w="-459" w:type="dxa"/>
        <w:tblLayout w:type="fixed"/>
        <w:tblLook w:val="04A0"/>
      </w:tblPr>
      <w:tblGrid>
        <w:gridCol w:w="566"/>
        <w:gridCol w:w="2128"/>
        <w:gridCol w:w="141"/>
        <w:gridCol w:w="2403"/>
        <w:gridCol w:w="7"/>
        <w:gridCol w:w="11"/>
        <w:gridCol w:w="2154"/>
        <w:gridCol w:w="93"/>
        <w:gridCol w:w="988"/>
        <w:gridCol w:w="16"/>
        <w:gridCol w:w="129"/>
        <w:gridCol w:w="1712"/>
      </w:tblGrid>
      <w:tr w:rsidR="00DB173A" w:rsidRPr="00BD7443">
        <w:trPr>
          <w:trHeight w:val="7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BD7443" w:rsidRDefault="00DB173A" w:rsidP="004055AE">
            <w:pPr>
              <w:rPr>
                <w:sz w:val="28"/>
                <w:szCs w:val="28"/>
              </w:rPr>
            </w:pPr>
            <w:r w:rsidRPr="00BD7443">
              <w:rPr>
                <w:sz w:val="28"/>
                <w:szCs w:val="28"/>
              </w:rPr>
              <w:t>№ п/п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BD7443" w:rsidRDefault="00DB173A" w:rsidP="004055AE">
            <w:pPr>
              <w:jc w:val="center"/>
              <w:rPr>
                <w:sz w:val="28"/>
                <w:szCs w:val="28"/>
              </w:rPr>
            </w:pPr>
            <w:r w:rsidRPr="00BD7443">
              <w:rPr>
                <w:sz w:val="28"/>
                <w:szCs w:val="28"/>
              </w:rPr>
              <w:t xml:space="preserve">Наименование </w:t>
            </w:r>
          </w:p>
          <w:p w:rsidR="00DB173A" w:rsidRPr="00BD7443" w:rsidRDefault="00DB173A" w:rsidP="004055AE">
            <w:pPr>
              <w:jc w:val="center"/>
              <w:rPr>
                <w:sz w:val="28"/>
                <w:szCs w:val="28"/>
              </w:rPr>
            </w:pPr>
            <w:r w:rsidRPr="00BD7443">
              <w:rPr>
                <w:sz w:val="28"/>
                <w:szCs w:val="28"/>
              </w:rPr>
              <w:t>организации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BD7443" w:rsidRDefault="00DB173A" w:rsidP="004055AE">
            <w:pPr>
              <w:jc w:val="center"/>
              <w:rPr>
                <w:sz w:val="28"/>
                <w:szCs w:val="28"/>
              </w:rPr>
            </w:pPr>
            <w:r w:rsidRPr="00BD7443">
              <w:rPr>
                <w:sz w:val="28"/>
                <w:szCs w:val="28"/>
              </w:rPr>
              <w:t>Юридический а</w:t>
            </w:r>
            <w:r w:rsidRPr="00BD7443">
              <w:rPr>
                <w:sz w:val="28"/>
                <w:szCs w:val="28"/>
              </w:rPr>
              <w:t>д</w:t>
            </w:r>
            <w:r w:rsidRPr="00BD7443">
              <w:rPr>
                <w:sz w:val="28"/>
                <w:szCs w:val="28"/>
              </w:rPr>
              <w:t>рес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BD7443" w:rsidRDefault="00DB173A" w:rsidP="004055AE">
            <w:pPr>
              <w:jc w:val="center"/>
              <w:rPr>
                <w:sz w:val="28"/>
                <w:szCs w:val="28"/>
              </w:rPr>
            </w:pPr>
            <w:r w:rsidRPr="00BD7443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BD7443" w:rsidRDefault="00DB173A" w:rsidP="004055AE">
            <w:pPr>
              <w:jc w:val="center"/>
              <w:rPr>
                <w:sz w:val="28"/>
                <w:szCs w:val="28"/>
              </w:rPr>
            </w:pPr>
            <w:r w:rsidRPr="00BD7443">
              <w:rPr>
                <w:sz w:val="28"/>
                <w:szCs w:val="28"/>
              </w:rPr>
              <w:t>Тел</w:t>
            </w:r>
            <w:r w:rsidRPr="00BD7443">
              <w:rPr>
                <w:sz w:val="28"/>
                <w:szCs w:val="28"/>
              </w:rPr>
              <w:t>е</w:t>
            </w:r>
            <w:r w:rsidRPr="00BD7443">
              <w:rPr>
                <w:sz w:val="28"/>
                <w:szCs w:val="28"/>
              </w:rPr>
              <w:t>фоны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BD7443" w:rsidRDefault="00DB173A" w:rsidP="004055AE">
            <w:pPr>
              <w:ind w:left="34" w:right="-64"/>
              <w:rPr>
                <w:sz w:val="28"/>
                <w:szCs w:val="28"/>
              </w:rPr>
            </w:pPr>
            <w:r w:rsidRPr="00BD7443">
              <w:rPr>
                <w:sz w:val="28"/>
                <w:szCs w:val="28"/>
              </w:rPr>
              <w:t>Адреса эле</w:t>
            </w:r>
            <w:r w:rsidRPr="00BD7443">
              <w:rPr>
                <w:sz w:val="28"/>
                <w:szCs w:val="28"/>
              </w:rPr>
              <w:t>к</w:t>
            </w:r>
            <w:r w:rsidRPr="00BD7443">
              <w:rPr>
                <w:sz w:val="28"/>
                <w:szCs w:val="28"/>
              </w:rPr>
              <w:t>тронной по</w:t>
            </w:r>
            <w:r w:rsidRPr="00BD7443">
              <w:rPr>
                <w:sz w:val="28"/>
                <w:szCs w:val="28"/>
              </w:rPr>
              <w:t>ч</w:t>
            </w:r>
            <w:r w:rsidRPr="00BD7443">
              <w:rPr>
                <w:sz w:val="28"/>
                <w:szCs w:val="28"/>
              </w:rPr>
              <w:t xml:space="preserve">ты и сайта </w:t>
            </w:r>
          </w:p>
        </w:tc>
      </w:tr>
      <w:tr w:rsidR="00DB173A" w:rsidRPr="00BD7443">
        <w:trPr>
          <w:trHeight w:val="3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BD7443" w:rsidRDefault="00DB173A" w:rsidP="004055AE">
            <w:pPr>
              <w:jc w:val="center"/>
              <w:rPr>
                <w:sz w:val="28"/>
                <w:szCs w:val="28"/>
              </w:rPr>
            </w:pPr>
            <w:r w:rsidRPr="00BD7443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BD7443" w:rsidRDefault="00DB173A" w:rsidP="004055AE">
            <w:pPr>
              <w:jc w:val="center"/>
              <w:rPr>
                <w:sz w:val="28"/>
                <w:szCs w:val="28"/>
              </w:rPr>
            </w:pPr>
            <w:r w:rsidRPr="00BD7443">
              <w:rPr>
                <w:sz w:val="28"/>
                <w:szCs w:val="28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73A" w:rsidRPr="00BD7443" w:rsidRDefault="00DB173A" w:rsidP="004055AE">
            <w:pPr>
              <w:jc w:val="center"/>
              <w:rPr>
                <w:sz w:val="28"/>
                <w:szCs w:val="28"/>
              </w:rPr>
            </w:pPr>
            <w:r w:rsidRPr="00BD7443"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BD7443" w:rsidRDefault="00DB173A" w:rsidP="004055AE">
            <w:pPr>
              <w:jc w:val="center"/>
              <w:rPr>
                <w:sz w:val="28"/>
                <w:szCs w:val="28"/>
              </w:rPr>
            </w:pPr>
            <w:r w:rsidRPr="00BD7443"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BD7443" w:rsidRDefault="00DB173A" w:rsidP="004055AE">
            <w:pPr>
              <w:jc w:val="center"/>
              <w:rPr>
                <w:sz w:val="28"/>
                <w:szCs w:val="28"/>
              </w:rPr>
            </w:pPr>
            <w:r w:rsidRPr="00BD7443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BD7443" w:rsidRDefault="00DB173A" w:rsidP="004055AE">
            <w:pPr>
              <w:ind w:left="34" w:right="-64"/>
              <w:jc w:val="center"/>
              <w:rPr>
                <w:sz w:val="28"/>
                <w:szCs w:val="28"/>
              </w:rPr>
            </w:pPr>
            <w:r w:rsidRPr="00BD7443">
              <w:rPr>
                <w:sz w:val="28"/>
                <w:szCs w:val="28"/>
              </w:rPr>
              <w:t>6</w:t>
            </w:r>
          </w:p>
        </w:tc>
      </w:tr>
      <w:tr w:rsidR="00DB173A" w:rsidRPr="00BD7443">
        <w:trPr>
          <w:trHeight w:val="371"/>
        </w:trPr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3A" w:rsidRPr="00BD7443" w:rsidRDefault="00DB173A" w:rsidP="00BD7443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BD7443">
              <w:rPr>
                <w:b/>
                <w:sz w:val="28"/>
                <w:szCs w:val="28"/>
              </w:rPr>
              <w:t>Орган, непосредственно предоставляющий услугу</w:t>
            </w:r>
          </w:p>
        </w:tc>
      </w:tr>
      <w:tr w:rsidR="00386602" w:rsidRPr="00BD7443" w:rsidTr="00386602">
        <w:trPr>
          <w:trHeight w:val="7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602" w:rsidRPr="00BD7443" w:rsidRDefault="00386602" w:rsidP="004055A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BD7443">
              <w:rPr>
                <w:sz w:val="28"/>
                <w:szCs w:val="28"/>
              </w:rPr>
              <w:t>1.</w:t>
            </w:r>
          </w:p>
          <w:p w:rsidR="00386602" w:rsidRPr="00BD7443" w:rsidRDefault="00386602" w:rsidP="004055AE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602" w:rsidRPr="0064219A" w:rsidRDefault="00386602" w:rsidP="000543D7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Братского</w:t>
            </w:r>
            <w:r w:rsidRPr="006421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4219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сельского поселения Усть-Лабинского района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ED5" w:rsidRDefault="00930ED5" w:rsidP="000543D7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35231</w:t>
            </w:r>
            <w:r w:rsidR="008B1D72">
              <w:rPr>
                <w:color w:val="000000"/>
                <w:sz w:val="28"/>
                <w:szCs w:val="28"/>
              </w:rPr>
              <w:t>8</w:t>
            </w:r>
          </w:p>
          <w:p w:rsidR="00386602" w:rsidRDefault="00386602" w:rsidP="000543D7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F609D5">
              <w:rPr>
                <w:color w:val="000000"/>
                <w:sz w:val="28"/>
                <w:szCs w:val="28"/>
              </w:rPr>
              <w:t>Краснодарск</w:t>
            </w:r>
            <w:r w:rsidR="00930ED5">
              <w:rPr>
                <w:color w:val="000000"/>
                <w:sz w:val="28"/>
                <w:szCs w:val="28"/>
              </w:rPr>
              <w:t>ий</w:t>
            </w:r>
            <w:r w:rsidRPr="00F609D5">
              <w:rPr>
                <w:color w:val="000000"/>
                <w:sz w:val="28"/>
                <w:szCs w:val="28"/>
              </w:rPr>
              <w:t xml:space="preserve"> </w:t>
            </w:r>
            <w:r w:rsidRPr="00F609D5">
              <w:rPr>
                <w:color w:val="000000"/>
                <w:sz w:val="28"/>
                <w:szCs w:val="28"/>
              </w:rPr>
              <w:lastRenderedPageBreak/>
              <w:t>кра</w:t>
            </w:r>
            <w:r w:rsidR="00930ED5">
              <w:rPr>
                <w:color w:val="000000"/>
                <w:sz w:val="28"/>
                <w:szCs w:val="28"/>
              </w:rPr>
              <w:t>й</w:t>
            </w:r>
            <w:r w:rsidRPr="00F609D5">
              <w:rPr>
                <w:color w:val="000000"/>
                <w:sz w:val="28"/>
                <w:szCs w:val="28"/>
              </w:rPr>
              <w:t>, Усть-Лабинск</w:t>
            </w:r>
            <w:r w:rsidR="00930ED5">
              <w:rPr>
                <w:color w:val="000000"/>
                <w:sz w:val="28"/>
                <w:szCs w:val="28"/>
              </w:rPr>
              <w:t>ий</w:t>
            </w:r>
            <w:r w:rsidRPr="00F609D5">
              <w:rPr>
                <w:color w:val="000000"/>
                <w:sz w:val="28"/>
                <w:szCs w:val="28"/>
              </w:rPr>
              <w:t xml:space="preserve"> район</w:t>
            </w:r>
            <w:r w:rsidR="00930ED5">
              <w:rPr>
                <w:color w:val="000000"/>
                <w:sz w:val="28"/>
                <w:szCs w:val="28"/>
              </w:rPr>
              <w:t>,</w:t>
            </w:r>
          </w:p>
          <w:p w:rsidR="00386602" w:rsidRPr="00F609D5" w:rsidRDefault="00930ED5" w:rsidP="00930ED5">
            <w:pPr>
              <w:snapToGrid w:val="0"/>
              <w:spacing w:line="200" w:lineRule="atLeast"/>
              <w:rPr>
                <w:b/>
                <w:sz w:val="28"/>
                <w:szCs w:val="28"/>
              </w:rPr>
            </w:pPr>
            <w:r w:rsidRPr="00F609D5">
              <w:rPr>
                <w:color w:val="000000"/>
                <w:sz w:val="28"/>
                <w:szCs w:val="28"/>
              </w:rPr>
              <w:t>х.Братский, ул.Ленина, 34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602" w:rsidRPr="00F609D5" w:rsidRDefault="00386602" w:rsidP="000543D7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09D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Понедельник –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пятница</w:t>
            </w:r>
          </w:p>
          <w:p w:rsidR="00386602" w:rsidRPr="00F609D5" w:rsidRDefault="00386602" w:rsidP="000543D7">
            <w:pPr>
              <w:snapToGrid w:val="0"/>
              <w:rPr>
                <w:sz w:val="28"/>
                <w:szCs w:val="28"/>
              </w:rPr>
            </w:pPr>
            <w:r w:rsidRPr="00F609D5">
              <w:rPr>
                <w:sz w:val="28"/>
                <w:szCs w:val="28"/>
              </w:rPr>
              <w:lastRenderedPageBreak/>
              <w:t>с</w:t>
            </w:r>
            <w:r w:rsidRPr="00F609D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8-30 до 16</w:t>
            </w:r>
            <w:r w:rsidRPr="00F609D5">
              <w:rPr>
                <w:sz w:val="28"/>
                <w:szCs w:val="28"/>
              </w:rPr>
              <w:t>-00 час.</w:t>
            </w:r>
          </w:p>
          <w:p w:rsidR="00386602" w:rsidRDefault="00386602" w:rsidP="000543D7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09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перерыв с 12-00 до 13-00</w:t>
            </w:r>
            <w:r w:rsidR="00CE13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час.</w:t>
            </w:r>
          </w:p>
          <w:p w:rsidR="00CE137E" w:rsidRDefault="00CE137E" w:rsidP="000543D7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Выходные дни :</w:t>
            </w:r>
          </w:p>
          <w:p w:rsidR="00CE137E" w:rsidRPr="00F609D5" w:rsidRDefault="00CE137E" w:rsidP="000543D7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суббота, воскресенье.</w:t>
            </w:r>
          </w:p>
          <w:p w:rsidR="00386602" w:rsidRPr="00F609D5" w:rsidRDefault="00386602" w:rsidP="000543D7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602" w:rsidRPr="00FD0A61" w:rsidRDefault="00386602" w:rsidP="000543D7">
            <w:pPr>
              <w:shd w:val="clear" w:color="auto" w:fill="FFFFFF"/>
              <w:tabs>
                <w:tab w:val="left" w:pos="544"/>
              </w:tabs>
              <w:jc w:val="both"/>
              <w:rPr>
                <w:sz w:val="28"/>
                <w:szCs w:val="28"/>
              </w:rPr>
            </w:pPr>
            <w:r w:rsidRPr="00FD0A61">
              <w:rPr>
                <w:sz w:val="28"/>
                <w:szCs w:val="28"/>
              </w:rPr>
              <w:lastRenderedPageBreak/>
              <w:tab/>
            </w:r>
          </w:p>
          <w:p w:rsidR="00386602" w:rsidRPr="00F609D5" w:rsidRDefault="00386602" w:rsidP="00386602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F609D5">
              <w:rPr>
                <w:color w:val="000000"/>
                <w:sz w:val="28"/>
                <w:szCs w:val="28"/>
              </w:rPr>
              <w:t>8(8613</w:t>
            </w:r>
            <w:r w:rsidRPr="00F609D5">
              <w:rPr>
                <w:color w:val="000000"/>
                <w:sz w:val="28"/>
                <w:szCs w:val="28"/>
              </w:rPr>
              <w:lastRenderedPageBreak/>
              <w:t>5) 79-2-16</w:t>
            </w:r>
          </w:p>
          <w:p w:rsidR="00386602" w:rsidRPr="00F609D5" w:rsidRDefault="00386602" w:rsidP="000543D7">
            <w:pPr>
              <w:pStyle w:val="ConsPlusTitle"/>
              <w:suppressAutoHyphens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602" w:rsidRPr="00386602" w:rsidRDefault="00386602" w:rsidP="00386602">
            <w:pPr>
              <w:spacing w:line="360" w:lineRule="auto"/>
              <w:rPr>
                <w:sz w:val="28"/>
                <w:szCs w:val="28"/>
              </w:rPr>
            </w:pPr>
            <w:r w:rsidRPr="00386602">
              <w:rPr>
                <w:sz w:val="28"/>
                <w:szCs w:val="28"/>
              </w:rPr>
              <w:lastRenderedPageBreak/>
              <w:t>adminbratskii</w:t>
            </w:r>
          </w:p>
          <w:p w:rsidR="00386602" w:rsidRPr="00386602" w:rsidRDefault="00386602" w:rsidP="00386602">
            <w:pPr>
              <w:spacing w:line="360" w:lineRule="auto"/>
              <w:rPr>
                <w:sz w:val="28"/>
                <w:szCs w:val="28"/>
              </w:rPr>
            </w:pPr>
            <w:r w:rsidRPr="00386602">
              <w:rPr>
                <w:sz w:val="28"/>
                <w:szCs w:val="28"/>
              </w:rPr>
              <w:lastRenderedPageBreak/>
              <w:t>@rambler.ru</w:t>
            </w:r>
          </w:p>
          <w:p w:rsidR="00386602" w:rsidRPr="0064219A" w:rsidRDefault="00267FB5" w:rsidP="00386602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8" w:history="1">
              <w:r w:rsidR="00386602" w:rsidRPr="00386602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lang w:val="en-US"/>
                </w:rPr>
                <w:t>www</w:t>
              </w:r>
              <w:r w:rsidR="00386602" w:rsidRPr="00386602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.</w:t>
              </w:r>
              <w:r w:rsidR="00386602" w:rsidRPr="00386602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lang w:val="en-US"/>
                </w:rPr>
                <w:t>bratskoesp</w:t>
              </w:r>
              <w:r w:rsidR="00386602" w:rsidRPr="00386602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.</w:t>
              </w:r>
              <w:r w:rsidR="00386602" w:rsidRPr="00386602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D7443" w:rsidRPr="00BD7443">
        <w:trPr>
          <w:trHeight w:val="709"/>
        </w:trPr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BD7443" w:rsidRDefault="00BD7443" w:rsidP="00BD7443">
            <w:pPr>
              <w:snapToGrid w:val="0"/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BD7443">
              <w:rPr>
                <w:b/>
                <w:sz w:val="28"/>
                <w:szCs w:val="28"/>
              </w:rPr>
              <w:lastRenderedPageBreak/>
              <w:t>Органы, участвующие в предоставлении услуги</w:t>
            </w:r>
          </w:p>
        </w:tc>
      </w:tr>
      <w:tr w:rsidR="00BD7443" w:rsidRPr="00633243" w:rsidTr="00386602">
        <w:trPr>
          <w:trHeight w:val="11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633243" w:rsidRDefault="00392A08" w:rsidP="004055A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633243">
              <w:rPr>
                <w:sz w:val="28"/>
                <w:szCs w:val="28"/>
              </w:rPr>
              <w:t>2</w:t>
            </w:r>
            <w:r w:rsidR="00BD7443" w:rsidRPr="00633243">
              <w:rPr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633243" w:rsidRDefault="00BD7443" w:rsidP="004055AE">
            <w:pPr>
              <w:snapToGrid w:val="0"/>
              <w:rPr>
                <w:sz w:val="28"/>
                <w:szCs w:val="28"/>
              </w:rPr>
            </w:pPr>
            <w:r w:rsidRPr="00633243">
              <w:rPr>
                <w:sz w:val="28"/>
                <w:szCs w:val="28"/>
              </w:rPr>
              <w:t>Управление по охране, реста</w:t>
            </w:r>
            <w:r w:rsidRPr="00633243">
              <w:rPr>
                <w:sz w:val="28"/>
                <w:szCs w:val="28"/>
              </w:rPr>
              <w:t>в</w:t>
            </w:r>
            <w:r w:rsidRPr="00633243">
              <w:rPr>
                <w:sz w:val="28"/>
                <w:szCs w:val="28"/>
              </w:rPr>
              <w:t>рации и эк</w:t>
            </w:r>
            <w:r w:rsidRPr="00633243">
              <w:rPr>
                <w:sz w:val="28"/>
                <w:szCs w:val="28"/>
              </w:rPr>
              <w:t>с</w:t>
            </w:r>
            <w:r w:rsidRPr="00633243">
              <w:rPr>
                <w:sz w:val="28"/>
                <w:szCs w:val="28"/>
              </w:rPr>
              <w:t>плуатации и</w:t>
            </w:r>
            <w:r w:rsidRPr="00633243">
              <w:rPr>
                <w:sz w:val="28"/>
                <w:szCs w:val="28"/>
              </w:rPr>
              <w:t>с</w:t>
            </w:r>
            <w:r w:rsidRPr="00633243">
              <w:rPr>
                <w:sz w:val="28"/>
                <w:szCs w:val="28"/>
              </w:rPr>
              <w:t>торико-культурных  ценностей (н</w:t>
            </w:r>
            <w:r w:rsidRPr="00633243">
              <w:rPr>
                <w:sz w:val="28"/>
                <w:szCs w:val="28"/>
              </w:rPr>
              <w:t>а</w:t>
            </w:r>
            <w:r w:rsidRPr="00633243">
              <w:rPr>
                <w:sz w:val="28"/>
                <w:szCs w:val="28"/>
              </w:rPr>
              <w:t>следия) Кра</w:t>
            </w:r>
            <w:r w:rsidRPr="00633243">
              <w:rPr>
                <w:sz w:val="28"/>
                <w:szCs w:val="28"/>
              </w:rPr>
              <w:t>с</w:t>
            </w:r>
            <w:r w:rsidRPr="00633243">
              <w:rPr>
                <w:sz w:val="28"/>
                <w:szCs w:val="28"/>
              </w:rPr>
              <w:t>нодарского края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443" w:rsidRPr="00633243" w:rsidRDefault="00BD7443" w:rsidP="004055AE">
            <w:pPr>
              <w:rPr>
                <w:sz w:val="28"/>
                <w:szCs w:val="28"/>
              </w:rPr>
            </w:pPr>
            <w:r w:rsidRPr="00633243">
              <w:rPr>
                <w:sz w:val="28"/>
                <w:szCs w:val="28"/>
              </w:rPr>
              <w:t>г. Краснодар,</w:t>
            </w:r>
          </w:p>
          <w:p w:rsidR="00BD7443" w:rsidRPr="00633243" w:rsidRDefault="00BD7443" w:rsidP="004055AE">
            <w:pPr>
              <w:rPr>
                <w:sz w:val="28"/>
                <w:szCs w:val="28"/>
              </w:rPr>
            </w:pPr>
            <w:r w:rsidRPr="00633243">
              <w:rPr>
                <w:sz w:val="28"/>
                <w:szCs w:val="28"/>
              </w:rPr>
              <w:t>ул. Красноарме</w:t>
            </w:r>
            <w:r w:rsidRPr="00633243">
              <w:rPr>
                <w:sz w:val="28"/>
                <w:szCs w:val="28"/>
              </w:rPr>
              <w:t>й</w:t>
            </w:r>
            <w:r w:rsidRPr="00633243">
              <w:rPr>
                <w:sz w:val="28"/>
                <w:szCs w:val="28"/>
              </w:rPr>
              <w:t>ская, 16.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633243" w:rsidRDefault="00BD7443" w:rsidP="004055AE">
            <w:pPr>
              <w:rPr>
                <w:sz w:val="28"/>
                <w:szCs w:val="28"/>
              </w:rPr>
            </w:pPr>
            <w:r w:rsidRPr="00633243">
              <w:rPr>
                <w:sz w:val="28"/>
                <w:szCs w:val="28"/>
              </w:rPr>
              <w:t xml:space="preserve">понедельник - четверг с 8-00 до 17-00, пятница </w:t>
            </w:r>
          </w:p>
          <w:p w:rsidR="00BD7443" w:rsidRPr="00633243" w:rsidRDefault="00BD7443" w:rsidP="004055AE">
            <w:pPr>
              <w:rPr>
                <w:sz w:val="28"/>
                <w:szCs w:val="28"/>
              </w:rPr>
            </w:pPr>
            <w:r w:rsidRPr="00633243">
              <w:rPr>
                <w:sz w:val="28"/>
                <w:szCs w:val="28"/>
              </w:rPr>
              <w:t xml:space="preserve">с 8-00 до 15-00, перерыв на обед: </w:t>
            </w:r>
          </w:p>
          <w:p w:rsidR="00BD7443" w:rsidRPr="00633243" w:rsidRDefault="00BD7443" w:rsidP="004055AE">
            <w:pPr>
              <w:rPr>
                <w:sz w:val="28"/>
                <w:szCs w:val="28"/>
              </w:rPr>
            </w:pPr>
            <w:r w:rsidRPr="00633243">
              <w:rPr>
                <w:sz w:val="28"/>
                <w:szCs w:val="28"/>
              </w:rPr>
              <w:t>с 12-00 до 13-00. Выходные дни: суббота, воскр</w:t>
            </w:r>
            <w:r w:rsidRPr="00633243">
              <w:rPr>
                <w:sz w:val="28"/>
                <w:szCs w:val="28"/>
              </w:rPr>
              <w:t>е</w:t>
            </w:r>
            <w:r w:rsidRPr="00633243">
              <w:rPr>
                <w:sz w:val="28"/>
                <w:szCs w:val="28"/>
              </w:rPr>
              <w:t>сенье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633243" w:rsidRDefault="00BD7443" w:rsidP="004055A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633243">
              <w:rPr>
                <w:sz w:val="28"/>
                <w:szCs w:val="28"/>
              </w:rPr>
              <w:t>(861)</w:t>
            </w:r>
          </w:p>
          <w:p w:rsidR="00BD7443" w:rsidRPr="00633243" w:rsidRDefault="00BD7443" w:rsidP="004055AE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633243">
              <w:rPr>
                <w:sz w:val="28"/>
                <w:szCs w:val="28"/>
              </w:rPr>
              <w:t>268-00-74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43" w:rsidRPr="00633243" w:rsidRDefault="00BD7443" w:rsidP="004055AE">
            <w:pPr>
              <w:spacing w:line="200" w:lineRule="atLeast"/>
              <w:rPr>
                <w:sz w:val="28"/>
                <w:szCs w:val="28"/>
              </w:rPr>
            </w:pPr>
            <w:r w:rsidRPr="00633243">
              <w:rPr>
                <w:sz w:val="28"/>
                <w:szCs w:val="28"/>
                <w:lang w:val="en-US"/>
              </w:rPr>
              <w:t>www</w:t>
            </w:r>
            <w:r w:rsidRPr="00633243">
              <w:rPr>
                <w:sz w:val="28"/>
                <w:szCs w:val="28"/>
              </w:rPr>
              <w:t>.</w:t>
            </w:r>
            <w:r w:rsidRPr="00633243">
              <w:rPr>
                <w:sz w:val="28"/>
                <w:szCs w:val="28"/>
                <w:lang w:val="en-US"/>
              </w:rPr>
              <w:t>krasnodar</w:t>
            </w:r>
            <w:r w:rsidRPr="00633243">
              <w:rPr>
                <w:sz w:val="28"/>
                <w:szCs w:val="28"/>
              </w:rPr>
              <w:t>.</w:t>
            </w:r>
            <w:r w:rsidRPr="00633243">
              <w:rPr>
                <w:sz w:val="28"/>
                <w:szCs w:val="28"/>
                <w:lang w:val="en-US"/>
              </w:rPr>
              <w:t>ru</w:t>
            </w:r>
          </w:p>
          <w:p w:rsidR="00BD7443" w:rsidRPr="00633243" w:rsidRDefault="00267FB5" w:rsidP="004055AE">
            <w:pPr>
              <w:spacing w:line="200" w:lineRule="atLeast"/>
              <w:rPr>
                <w:sz w:val="28"/>
                <w:szCs w:val="28"/>
              </w:rPr>
            </w:pPr>
            <w:hyperlink r:id="rId9" w:history="1">
              <w:r w:rsidR="00BD7443" w:rsidRPr="00633243">
                <w:rPr>
                  <w:rStyle w:val="ad"/>
                  <w:color w:val="auto"/>
                  <w:sz w:val="28"/>
                  <w:szCs w:val="28"/>
                  <w:u w:val="none"/>
                </w:rPr>
                <w:t>uorn@krasnodar.ru</w:t>
              </w:r>
            </w:hyperlink>
          </w:p>
        </w:tc>
      </w:tr>
    </w:tbl>
    <w:p w:rsidR="00BD744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1.4. Информаци</w:t>
      </w:r>
      <w:r w:rsidR="00143E78">
        <w:rPr>
          <w:sz w:val="28"/>
          <w:szCs w:val="28"/>
        </w:rPr>
        <w:t>ю</w:t>
      </w:r>
      <w:r w:rsidRPr="009F6013">
        <w:rPr>
          <w:sz w:val="28"/>
          <w:szCs w:val="28"/>
        </w:rPr>
        <w:t xml:space="preserve"> о предоставлении услуги, в том числе о ходе исполнения и сроках предоставления можно получить, используя: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индивидуальное консультирование;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публичное устное консультирование;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публичное письменное консультирование.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Для получения информации по процедуре предоставления услуги,  заи</w:t>
      </w:r>
      <w:r w:rsidRPr="009F6013">
        <w:rPr>
          <w:sz w:val="28"/>
          <w:szCs w:val="28"/>
        </w:rPr>
        <w:t>н</w:t>
      </w:r>
      <w:r w:rsidRPr="009F6013">
        <w:rPr>
          <w:sz w:val="28"/>
          <w:szCs w:val="28"/>
        </w:rPr>
        <w:t>тересованными лицами используются следующие формы  консультирования: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индивидуальное консультирование лично;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индивидуальное консультирование по почте;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индивидуальное консультирование на Интернет-сайте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индивидуальное консультирование по телефону;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индивидуальное консультирование по электронной почте;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публичное письменное консультирование;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публичное устное консультирование.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Информация о порядке и процедуре предоставления услуги предоставл</w:t>
      </w:r>
      <w:r w:rsidRPr="009F6013">
        <w:rPr>
          <w:sz w:val="28"/>
          <w:szCs w:val="28"/>
        </w:rPr>
        <w:t>я</w:t>
      </w:r>
      <w:r w:rsidRPr="009F6013">
        <w:rPr>
          <w:sz w:val="28"/>
          <w:szCs w:val="28"/>
        </w:rPr>
        <w:t>ется бесплатно.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Консультации  предоставляются по следующим вопросам: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перечня документов, необходимых для предоставления муниципальной усл</w:t>
      </w:r>
      <w:r w:rsidRPr="009F6013">
        <w:rPr>
          <w:sz w:val="28"/>
          <w:szCs w:val="28"/>
        </w:rPr>
        <w:t>у</w:t>
      </w:r>
      <w:r w:rsidRPr="009F6013">
        <w:rPr>
          <w:sz w:val="28"/>
          <w:szCs w:val="28"/>
        </w:rPr>
        <w:t>ги, комплектности (достаточности) представленных документов;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источника получения документов, необходимых для предоставления муниц</w:t>
      </w:r>
      <w:r w:rsidRPr="009F6013">
        <w:rPr>
          <w:sz w:val="28"/>
          <w:szCs w:val="28"/>
        </w:rPr>
        <w:t>и</w:t>
      </w:r>
      <w:r w:rsidRPr="009F6013">
        <w:rPr>
          <w:sz w:val="28"/>
          <w:szCs w:val="28"/>
        </w:rPr>
        <w:t>пальной услуги (орган, организация и их местонахождение);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услугах, необходимых и обязательных для предоставления муниципальной услуги;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времени приема и выдачи документов;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о сроках предоставления муниципальной услуги;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1.4.1. Индивидуальное консультирование лично.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lastRenderedPageBreak/>
        <w:t>Время ожидания заинтересованного  лица при индивидуальном устном консультировании не может превышать 30 минут.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 xml:space="preserve">Индивидуальное консультирование каждого заинтересованного лица должностным лицом администрации </w:t>
      </w:r>
      <w:r w:rsidR="00386602">
        <w:rPr>
          <w:sz w:val="28"/>
          <w:szCs w:val="28"/>
        </w:rPr>
        <w:t xml:space="preserve">Братского </w:t>
      </w:r>
      <w:r w:rsidRPr="009F6013">
        <w:rPr>
          <w:sz w:val="28"/>
          <w:szCs w:val="28"/>
        </w:rPr>
        <w:t>сельского поселения Усть-Лабинского района (далее должностное лицо) не может превышать 10 минут.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В случае если для подготовки ответа требуется продолжительное время, должностное лицо, осуществляющее индивидуальнее устное консультиров</w:t>
      </w:r>
      <w:r w:rsidRPr="009F6013">
        <w:rPr>
          <w:sz w:val="28"/>
          <w:szCs w:val="28"/>
        </w:rPr>
        <w:t>а</w:t>
      </w:r>
      <w:r w:rsidRPr="009F6013">
        <w:rPr>
          <w:sz w:val="28"/>
          <w:szCs w:val="28"/>
        </w:rPr>
        <w:t>ние, может предложить заинтересованному лицу обратиться за необходимой информацией в письменном виде, либо назначить другое удобное для заинтер</w:t>
      </w:r>
      <w:r w:rsidRPr="009F6013">
        <w:rPr>
          <w:sz w:val="28"/>
          <w:szCs w:val="28"/>
        </w:rPr>
        <w:t>е</w:t>
      </w:r>
      <w:r w:rsidRPr="009F6013">
        <w:rPr>
          <w:sz w:val="28"/>
          <w:szCs w:val="28"/>
        </w:rPr>
        <w:t>сованного лица время устного консультирования.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1.4.2. Индивидуальное консультирование на Интернет-сайте.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Посредством сети Интернет набрав адрес официального сайта Федерал</w:t>
      </w:r>
      <w:r w:rsidRPr="009F6013">
        <w:rPr>
          <w:sz w:val="28"/>
          <w:szCs w:val="28"/>
        </w:rPr>
        <w:t>ь</w:t>
      </w:r>
      <w:r w:rsidRPr="009F6013">
        <w:rPr>
          <w:sz w:val="28"/>
          <w:szCs w:val="28"/>
        </w:rPr>
        <w:t>ной государственной информационной системы «Единый портал  государс</w:t>
      </w:r>
      <w:r w:rsidRPr="009F6013">
        <w:rPr>
          <w:sz w:val="28"/>
          <w:szCs w:val="28"/>
        </w:rPr>
        <w:t>т</w:t>
      </w:r>
      <w:r w:rsidRPr="009F6013">
        <w:rPr>
          <w:sz w:val="28"/>
          <w:szCs w:val="28"/>
        </w:rPr>
        <w:t xml:space="preserve">венных и муниципальных услуг (функций)» </w:t>
      </w:r>
      <w:r w:rsidRPr="009F6013">
        <w:rPr>
          <w:sz w:val="28"/>
          <w:szCs w:val="28"/>
          <w:lang w:val="en-US"/>
        </w:rPr>
        <w:t>www</w:t>
      </w:r>
      <w:r w:rsidRPr="009F6013">
        <w:rPr>
          <w:sz w:val="28"/>
          <w:szCs w:val="28"/>
        </w:rPr>
        <w:t>.</w:t>
      </w:r>
      <w:r w:rsidRPr="009F6013">
        <w:rPr>
          <w:sz w:val="28"/>
          <w:szCs w:val="28"/>
          <w:lang w:val="en-US"/>
        </w:rPr>
        <w:t>gosuslugi</w:t>
      </w:r>
      <w:r w:rsidRPr="009F6013">
        <w:rPr>
          <w:sz w:val="28"/>
          <w:szCs w:val="28"/>
        </w:rPr>
        <w:t>.</w:t>
      </w:r>
      <w:r w:rsidRPr="009F6013">
        <w:rPr>
          <w:sz w:val="28"/>
          <w:szCs w:val="28"/>
          <w:lang w:val="en-US"/>
        </w:rPr>
        <w:t>ru</w:t>
      </w:r>
      <w:r w:rsidRPr="009F6013">
        <w:rPr>
          <w:sz w:val="28"/>
          <w:szCs w:val="28"/>
        </w:rPr>
        <w:t>, заявители могут получить полную информацию по вопросам пре</w:t>
      </w:r>
      <w:r w:rsidRPr="009F6013">
        <w:rPr>
          <w:sz w:val="28"/>
          <w:szCs w:val="28"/>
        </w:rPr>
        <w:softHyphen/>
        <w:t>доставления услуги, сведения о ходе предоставления указанной услуги.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1.4.3. Индивидуальное консультирование по почте.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При  консультировании по письменным обращениям ответ на обращение заинтересованного лица направляется почтой в адрес заинтересованного лица в срок, не превышающий 10 дней с момента поступления письменного обращ</w:t>
      </w:r>
      <w:r w:rsidRPr="009F6013">
        <w:rPr>
          <w:sz w:val="28"/>
          <w:szCs w:val="28"/>
        </w:rPr>
        <w:t>е</w:t>
      </w:r>
      <w:r w:rsidRPr="009F6013">
        <w:rPr>
          <w:sz w:val="28"/>
          <w:szCs w:val="28"/>
        </w:rPr>
        <w:t>ния.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Датой получения обращения является дата регистрации входящего обр</w:t>
      </w:r>
      <w:r w:rsidRPr="009F6013">
        <w:rPr>
          <w:sz w:val="28"/>
          <w:szCs w:val="28"/>
        </w:rPr>
        <w:t>а</w:t>
      </w:r>
      <w:r w:rsidRPr="009F6013">
        <w:rPr>
          <w:sz w:val="28"/>
          <w:szCs w:val="28"/>
        </w:rPr>
        <w:t>щения.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1.4.4. Индивидуальное консультирование.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Ответ на телефонный звонок должен начинаться с информации о наим</w:t>
      </w:r>
      <w:r w:rsidRPr="009F6013">
        <w:rPr>
          <w:sz w:val="28"/>
          <w:szCs w:val="28"/>
        </w:rPr>
        <w:t>е</w:t>
      </w:r>
      <w:r w:rsidRPr="009F6013">
        <w:rPr>
          <w:sz w:val="28"/>
          <w:szCs w:val="28"/>
        </w:rPr>
        <w:t>новании органа, в который позвонил гражданин, фамилии, имени, отчества и должности должностного лица, осуществляющего индивидуальное консульт</w:t>
      </w:r>
      <w:r w:rsidRPr="009F6013">
        <w:rPr>
          <w:sz w:val="28"/>
          <w:szCs w:val="28"/>
        </w:rPr>
        <w:t>и</w:t>
      </w:r>
      <w:r w:rsidRPr="009F6013">
        <w:rPr>
          <w:sz w:val="28"/>
          <w:szCs w:val="28"/>
        </w:rPr>
        <w:t>рование по телефону.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Время разговора не должно превышать 10 минут.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В том случае, если должностное лицо, осуществляющее индивидуальное консультирование по телефону, не может ответить на вопрос по содержанию, связанному с предоставлением услуги, оно обязано проинформировать заинт</w:t>
      </w:r>
      <w:r w:rsidRPr="009F6013">
        <w:rPr>
          <w:sz w:val="28"/>
          <w:szCs w:val="28"/>
        </w:rPr>
        <w:t>е</w:t>
      </w:r>
      <w:r w:rsidRPr="009F6013">
        <w:rPr>
          <w:sz w:val="28"/>
          <w:szCs w:val="28"/>
        </w:rPr>
        <w:t>ресованное лицо об организациях, либо структурных подразделениях, которые располагают необходимыми сведениями.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1.4.5. Индивидуальное консультирование по электронной почте.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</w:t>
      </w:r>
      <w:r w:rsidRPr="009F6013">
        <w:rPr>
          <w:sz w:val="28"/>
          <w:szCs w:val="28"/>
        </w:rPr>
        <w:t>е</w:t>
      </w:r>
      <w:r w:rsidRPr="009F6013">
        <w:rPr>
          <w:sz w:val="28"/>
          <w:szCs w:val="28"/>
        </w:rPr>
        <w:t>сованного лица в срок, не превышающий 10 дней с момента поступления обр</w:t>
      </w:r>
      <w:r w:rsidRPr="009F6013">
        <w:rPr>
          <w:sz w:val="28"/>
          <w:szCs w:val="28"/>
        </w:rPr>
        <w:t>а</w:t>
      </w:r>
      <w:r w:rsidRPr="009F6013">
        <w:rPr>
          <w:sz w:val="28"/>
          <w:szCs w:val="28"/>
        </w:rPr>
        <w:t>щения.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Датой получения обращения является дата регистрации поступившего сообщения.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 xml:space="preserve">1.4.6. Должностные лица администрации </w:t>
      </w:r>
      <w:r w:rsidR="00386602">
        <w:rPr>
          <w:sz w:val="28"/>
          <w:szCs w:val="28"/>
        </w:rPr>
        <w:t xml:space="preserve">Братского </w:t>
      </w:r>
      <w:r w:rsidRPr="009F6013">
        <w:rPr>
          <w:sz w:val="28"/>
          <w:szCs w:val="28"/>
        </w:rPr>
        <w:t>сельского поселения Усть-Лабинского района, предоставляющие услугу, при ответе на обращения граждан и организаций обязаны: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при устном обращении заинтересованного лица (по телефону или лично) должностные лица, осуществляющие консультирование, дают ответ самосто</w:t>
      </w:r>
      <w:r w:rsidRPr="009F6013">
        <w:rPr>
          <w:sz w:val="28"/>
          <w:szCs w:val="28"/>
        </w:rPr>
        <w:t>я</w:t>
      </w:r>
      <w:r w:rsidRPr="009F6013">
        <w:rPr>
          <w:sz w:val="28"/>
          <w:szCs w:val="28"/>
        </w:rPr>
        <w:t>тельно. Если должностное лицо, к которому обратилось заинтересованное лицо, не может ответить  на вопрос самостоятельно, то оно может предложить заи</w:t>
      </w:r>
      <w:r w:rsidRPr="009F6013">
        <w:rPr>
          <w:sz w:val="28"/>
          <w:szCs w:val="28"/>
        </w:rPr>
        <w:t>н</w:t>
      </w:r>
      <w:r w:rsidRPr="009F6013">
        <w:rPr>
          <w:sz w:val="28"/>
          <w:szCs w:val="28"/>
        </w:rPr>
        <w:t xml:space="preserve">тересованному лицу обратиться письменно, либо назначить другое удобное для </w:t>
      </w:r>
      <w:r w:rsidRPr="009F6013">
        <w:rPr>
          <w:sz w:val="28"/>
          <w:szCs w:val="28"/>
        </w:rPr>
        <w:lastRenderedPageBreak/>
        <w:t>него время консультации, либо переадресовать (перевести) на другое должн</w:t>
      </w:r>
      <w:r w:rsidRPr="009F6013">
        <w:rPr>
          <w:sz w:val="28"/>
          <w:szCs w:val="28"/>
        </w:rPr>
        <w:t>о</w:t>
      </w:r>
      <w:r w:rsidRPr="009F6013">
        <w:rPr>
          <w:sz w:val="28"/>
          <w:szCs w:val="28"/>
        </w:rPr>
        <w:t>стное лицо или сообщить номер телефона, по которому можно получить нео</w:t>
      </w:r>
      <w:r w:rsidRPr="009F6013">
        <w:rPr>
          <w:sz w:val="28"/>
          <w:szCs w:val="28"/>
        </w:rPr>
        <w:t>б</w:t>
      </w:r>
      <w:r w:rsidRPr="009F6013">
        <w:rPr>
          <w:sz w:val="28"/>
          <w:szCs w:val="28"/>
        </w:rPr>
        <w:t>ходимую информацию;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должностные лица, осуществляющие консультирование (по телефону или лично), должны корректно и внимательно относиться к заинтересованным л</w:t>
      </w:r>
      <w:r w:rsidRPr="009F6013">
        <w:rPr>
          <w:sz w:val="28"/>
          <w:szCs w:val="28"/>
        </w:rPr>
        <w:t>и</w:t>
      </w:r>
      <w:r w:rsidRPr="009F6013">
        <w:rPr>
          <w:sz w:val="28"/>
          <w:szCs w:val="28"/>
        </w:rPr>
        <w:t>цам, не унижая их честь и достоинство. При ответе на телефонные звонки должностное лицо, осуществляющее консультирование, должно назвать фам</w:t>
      </w:r>
      <w:r w:rsidRPr="009F6013">
        <w:rPr>
          <w:sz w:val="28"/>
          <w:szCs w:val="28"/>
        </w:rPr>
        <w:t>и</w:t>
      </w:r>
      <w:r w:rsidRPr="009F6013">
        <w:rPr>
          <w:sz w:val="28"/>
          <w:szCs w:val="28"/>
        </w:rPr>
        <w:t>лию, имя, отчество, занимаемую должность. Во время разговора необходимо произносить слова четко, избегать «параллельных разговоров»  с окружающ</w:t>
      </w:r>
      <w:r w:rsidRPr="009F6013">
        <w:rPr>
          <w:sz w:val="28"/>
          <w:szCs w:val="28"/>
        </w:rPr>
        <w:t>и</w:t>
      </w:r>
      <w:r w:rsidRPr="009F6013">
        <w:rPr>
          <w:sz w:val="28"/>
          <w:szCs w:val="28"/>
        </w:rPr>
        <w:t>ми людьми и не прерывать разговор по причине поступления звонка на другой аппарат. В конце консультирования должностное лицо, осуществляющее ко</w:t>
      </w:r>
      <w:r w:rsidRPr="009F6013">
        <w:rPr>
          <w:sz w:val="28"/>
          <w:szCs w:val="28"/>
        </w:rPr>
        <w:t>н</w:t>
      </w:r>
      <w:r w:rsidRPr="009F6013">
        <w:rPr>
          <w:sz w:val="28"/>
          <w:szCs w:val="28"/>
        </w:rPr>
        <w:t>сультирование, должно коротко подвести итоги и перечислить меры, которые надо принять (кто именно, когда и что должен сделать);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ответы на поставленные вопросы;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должность, фамилию, и инициалы лица, подписавшего ответ;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фамилию и инициалы исполнителя;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номер телефона исполнителя;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должностное лицо не вправе осуществлять консультирование заинтересова</w:t>
      </w:r>
      <w:r w:rsidRPr="009F6013">
        <w:rPr>
          <w:sz w:val="28"/>
          <w:szCs w:val="28"/>
        </w:rPr>
        <w:t>н</w:t>
      </w:r>
      <w:r w:rsidRPr="009F6013">
        <w:rPr>
          <w:sz w:val="28"/>
          <w:szCs w:val="28"/>
        </w:rPr>
        <w:t>ных лиц, выходящее за рамки информирования о стандартных процедурах и условиях оказания услуги и влияющие прямо или косвенно на индивидуальные решения заинтересованных лиц.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1.4.7. Публичное устное консультирование.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 xml:space="preserve">Публичное устное консультирование осуществляется уполномоченным должностным лицом администрации </w:t>
      </w:r>
      <w:r w:rsidR="00386602">
        <w:rPr>
          <w:sz w:val="28"/>
          <w:szCs w:val="28"/>
        </w:rPr>
        <w:t xml:space="preserve">Братского </w:t>
      </w:r>
      <w:r w:rsidRPr="009F6013">
        <w:rPr>
          <w:sz w:val="28"/>
          <w:szCs w:val="28"/>
        </w:rPr>
        <w:t>сельского поселения Усть-Лабинского района  с привлечение средств массовой информации (далее – СМИ) – радио, телевидения.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1.4.8. Публичное письменное консультирование.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Публичное письменное консультирование осуществляется путем разм</w:t>
      </w:r>
      <w:r w:rsidRPr="009F6013">
        <w:rPr>
          <w:sz w:val="28"/>
          <w:szCs w:val="28"/>
        </w:rPr>
        <w:t>е</w:t>
      </w:r>
      <w:r w:rsidRPr="009F6013">
        <w:rPr>
          <w:sz w:val="28"/>
          <w:szCs w:val="28"/>
        </w:rPr>
        <w:t>щения информационных материалов на стендах и в местах предоставления м</w:t>
      </w:r>
      <w:r w:rsidRPr="009F6013">
        <w:rPr>
          <w:sz w:val="28"/>
          <w:szCs w:val="28"/>
        </w:rPr>
        <w:t>у</w:t>
      </w:r>
      <w:r w:rsidRPr="009F6013">
        <w:rPr>
          <w:sz w:val="28"/>
          <w:szCs w:val="28"/>
        </w:rPr>
        <w:t>ниципальной услуги, публикации информационных материалов в СМИ, вкл</w:t>
      </w:r>
      <w:r w:rsidRPr="009F6013">
        <w:rPr>
          <w:sz w:val="28"/>
          <w:szCs w:val="28"/>
        </w:rPr>
        <w:t>ю</w:t>
      </w:r>
      <w:r w:rsidRPr="009F6013">
        <w:rPr>
          <w:sz w:val="28"/>
          <w:szCs w:val="28"/>
        </w:rPr>
        <w:t xml:space="preserve">чая публикацию на сайте </w:t>
      </w:r>
      <w:r w:rsidR="00386602">
        <w:rPr>
          <w:sz w:val="28"/>
          <w:szCs w:val="28"/>
        </w:rPr>
        <w:t xml:space="preserve">Братского </w:t>
      </w:r>
      <w:r w:rsidRPr="009F6013">
        <w:rPr>
          <w:sz w:val="28"/>
          <w:szCs w:val="28"/>
        </w:rPr>
        <w:t>сельского поселения Усть-Лабинского ра</w:t>
      </w:r>
      <w:r w:rsidRPr="009F6013">
        <w:rPr>
          <w:sz w:val="28"/>
          <w:szCs w:val="28"/>
        </w:rPr>
        <w:t>й</w:t>
      </w:r>
      <w:r w:rsidRPr="009F6013">
        <w:rPr>
          <w:sz w:val="28"/>
          <w:szCs w:val="28"/>
        </w:rPr>
        <w:t>она.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 xml:space="preserve">1.5. На информационных стендах в помещении, предназначенном для приема документов для предоставления услуги, и Интернет-сайте </w:t>
      </w:r>
      <w:r w:rsidR="00386602">
        <w:rPr>
          <w:sz w:val="28"/>
          <w:szCs w:val="28"/>
        </w:rPr>
        <w:t xml:space="preserve">Братского </w:t>
      </w:r>
      <w:r w:rsidRPr="009F6013">
        <w:rPr>
          <w:sz w:val="28"/>
          <w:szCs w:val="28"/>
        </w:rPr>
        <w:t>сельского поселения Усть-Лабинского района, размещается следующая  и</w:t>
      </w:r>
      <w:r w:rsidRPr="009F6013">
        <w:rPr>
          <w:sz w:val="28"/>
          <w:szCs w:val="28"/>
        </w:rPr>
        <w:t>н</w:t>
      </w:r>
      <w:r w:rsidRPr="009F6013">
        <w:rPr>
          <w:sz w:val="28"/>
          <w:szCs w:val="28"/>
        </w:rPr>
        <w:t>формация: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исчерпывающая информация о порядке предоставления услуги;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текст настоящего Регламента с приложениями (полная версия на Интернет-сайте и извлечения на информационных стендах);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место расположение, график (режим) работы, номера телефонов, адрес И</w:t>
      </w:r>
      <w:r w:rsidRPr="009F6013">
        <w:rPr>
          <w:sz w:val="28"/>
          <w:szCs w:val="28"/>
        </w:rPr>
        <w:t>н</w:t>
      </w:r>
      <w:r w:rsidRPr="009F6013">
        <w:rPr>
          <w:sz w:val="28"/>
          <w:szCs w:val="28"/>
        </w:rPr>
        <w:t>тернет-сайта и электронной почты органов, в которых заинтересованные лица могут получить документы, необходимые для предоставления услуги (при н</w:t>
      </w:r>
      <w:r w:rsidRPr="009F6013">
        <w:rPr>
          <w:sz w:val="28"/>
          <w:szCs w:val="28"/>
        </w:rPr>
        <w:t>а</w:t>
      </w:r>
      <w:r w:rsidRPr="009F6013">
        <w:rPr>
          <w:sz w:val="28"/>
          <w:szCs w:val="28"/>
        </w:rPr>
        <w:t>личии);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схема размещения должностных лиц и режим приема ими граждан, номера кабинетов, в которых предоставляется услуга, фамилии, имена, отчества и должности соответствующих должностных лиц;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lastRenderedPageBreak/>
        <w:t>- выдержки из нормативно-правовых актов по наиболее часто задаваемым в</w:t>
      </w:r>
      <w:r w:rsidRPr="009F6013">
        <w:rPr>
          <w:sz w:val="28"/>
          <w:szCs w:val="28"/>
        </w:rPr>
        <w:t>о</w:t>
      </w:r>
      <w:r w:rsidRPr="009F6013">
        <w:rPr>
          <w:sz w:val="28"/>
          <w:szCs w:val="28"/>
        </w:rPr>
        <w:t>просам;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требования к письменному запросу о предоставлении консультации, образец запроса о предоставлении консультации;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перечень документов, предоставляемых получателями услуги, и требования, предъявляемые к этим документам;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перечень оснований для отказа в предоставлении услуги;</w:t>
      </w:r>
    </w:p>
    <w:p w:rsidR="00BD7443" w:rsidRPr="009F6013" w:rsidRDefault="00BD7443" w:rsidP="00BD7443">
      <w:pPr>
        <w:jc w:val="both"/>
        <w:rPr>
          <w:sz w:val="28"/>
          <w:szCs w:val="28"/>
        </w:rPr>
      </w:pPr>
      <w:r w:rsidRPr="009F6013">
        <w:rPr>
          <w:sz w:val="28"/>
          <w:szCs w:val="28"/>
        </w:rPr>
        <w:t>- порядок обжалования решения, действий или бездействий должностных лиц, исполняющих услугу.</w:t>
      </w:r>
    </w:p>
    <w:p w:rsidR="00BD7443" w:rsidRPr="009F6013" w:rsidRDefault="00BD7443" w:rsidP="00BD7443">
      <w:pPr>
        <w:ind w:firstLine="709"/>
        <w:jc w:val="both"/>
        <w:rPr>
          <w:sz w:val="28"/>
          <w:szCs w:val="28"/>
        </w:rPr>
      </w:pPr>
      <w:r w:rsidRPr="009F6013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</w:t>
      </w:r>
      <w:r w:rsidRPr="009F6013">
        <w:rPr>
          <w:sz w:val="28"/>
          <w:szCs w:val="28"/>
        </w:rPr>
        <w:t>р</w:t>
      </w:r>
      <w:r w:rsidRPr="009F6013">
        <w:rPr>
          <w:sz w:val="28"/>
          <w:szCs w:val="28"/>
        </w:rPr>
        <w:t>ным шрифтом.</w:t>
      </w:r>
    </w:p>
    <w:p w:rsidR="00BD7443" w:rsidRPr="00607C2A" w:rsidRDefault="00BD7443" w:rsidP="00BD7443">
      <w:pPr>
        <w:pStyle w:val="ConsPlusTitle"/>
        <w:suppressAutoHyphens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6013">
        <w:rPr>
          <w:rFonts w:ascii="Times New Roman" w:hAnsi="Times New Roman" w:cs="Times New Roman"/>
          <w:b w:val="0"/>
          <w:sz w:val="28"/>
          <w:szCs w:val="28"/>
        </w:rPr>
        <w:t xml:space="preserve">         Полная версия Административного регламента предоставляемой услуги размещается (после официального опубликования (обнародования)) на официальном сайте администрации </w:t>
      </w:r>
      <w:r w:rsidR="00386602">
        <w:rPr>
          <w:rFonts w:ascii="Times New Roman" w:hAnsi="Times New Roman" w:cs="Times New Roman"/>
          <w:b w:val="0"/>
          <w:sz w:val="28"/>
          <w:szCs w:val="28"/>
        </w:rPr>
        <w:t xml:space="preserve">Братского </w:t>
      </w:r>
      <w:r w:rsidRPr="009F601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Усть-Лабинского района  </w:t>
      </w:r>
      <w:hyperlink r:id="rId10" w:history="1">
        <w:r w:rsidR="00607C2A" w:rsidRPr="00607C2A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607C2A" w:rsidRPr="00607C2A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607C2A" w:rsidRPr="00607C2A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bratskoesp</w:t>
        </w:r>
        <w:r w:rsidR="00607C2A" w:rsidRPr="00607C2A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607C2A" w:rsidRPr="00607C2A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607C2A" w:rsidRPr="00607C2A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</w:p>
    <w:p w:rsidR="00BD7443" w:rsidRPr="009F6013" w:rsidRDefault="00BD7443" w:rsidP="00BD74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013">
        <w:rPr>
          <w:sz w:val="28"/>
          <w:szCs w:val="28"/>
        </w:rPr>
        <w:t xml:space="preserve"> – «Документы» - «Административная реформа» - «Регламенты муниципальных услуг».</w:t>
      </w:r>
    </w:p>
    <w:p w:rsidR="00DB173A" w:rsidRDefault="00DB173A" w:rsidP="00214B26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214B26">
        <w:rPr>
          <w:b/>
          <w:sz w:val="28"/>
          <w:szCs w:val="28"/>
        </w:rPr>
        <w:t xml:space="preserve"> </w:t>
      </w:r>
      <w:r w:rsidR="00214B26" w:rsidRPr="00B44F19">
        <w:rPr>
          <w:b/>
          <w:sz w:val="28"/>
          <w:szCs w:val="28"/>
          <w:lang w:val="en-US"/>
        </w:rPr>
        <w:t>II</w:t>
      </w:r>
      <w:r w:rsidR="00214B26">
        <w:rPr>
          <w:b/>
          <w:sz w:val="28"/>
          <w:szCs w:val="28"/>
        </w:rPr>
        <w:t xml:space="preserve">. </w:t>
      </w:r>
      <w:r w:rsidRPr="00B44F19">
        <w:rPr>
          <w:b/>
          <w:sz w:val="28"/>
          <w:szCs w:val="28"/>
        </w:rPr>
        <w:t>Стандарт пред</w:t>
      </w:r>
      <w:r>
        <w:rPr>
          <w:b/>
          <w:sz w:val="28"/>
          <w:szCs w:val="28"/>
        </w:rPr>
        <w:t>оставления муниципальной услуги</w:t>
      </w:r>
    </w:p>
    <w:p w:rsidR="00DB173A" w:rsidRPr="00BF27A8" w:rsidRDefault="00DB173A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31E">
        <w:rPr>
          <w:sz w:val="28"/>
          <w:szCs w:val="28"/>
        </w:rPr>
        <w:t>2.1.</w:t>
      </w:r>
      <w:r w:rsidRPr="003651B6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 «</w:t>
      </w:r>
      <w:r w:rsidR="00392A08" w:rsidRPr="00392A08">
        <w:rPr>
          <w:sz w:val="28"/>
          <w:szCs w:val="28"/>
        </w:rPr>
        <w:t xml:space="preserve">Предоставление  информации об объектах культурного наследия местного  значения, находящихся на территории </w:t>
      </w:r>
      <w:r w:rsidR="00386602">
        <w:rPr>
          <w:sz w:val="28"/>
          <w:szCs w:val="28"/>
        </w:rPr>
        <w:t>Братского</w:t>
      </w:r>
      <w:r w:rsidR="00607C2A">
        <w:rPr>
          <w:sz w:val="28"/>
          <w:szCs w:val="28"/>
        </w:rPr>
        <w:t xml:space="preserve"> </w:t>
      </w:r>
      <w:r w:rsidR="00633243">
        <w:rPr>
          <w:sz w:val="28"/>
          <w:szCs w:val="28"/>
        </w:rPr>
        <w:t>сельского</w:t>
      </w:r>
      <w:r w:rsidR="00392A08" w:rsidRPr="00392A08">
        <w:rPr>
          <w:sz w:val="28"/>
          <w:szCs w:val="28"/>
        </w:rPr>
        <w:t xml:space="preserve"> поселения Усть-Лабинского района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BF27A8">
        <w:rPr>
          <w:bCs/>
          <w:sz w:val="28"/>
          <w:szCs w:val="28"/>
        </w:rPr>
        <w:t xml:space="preserve"> </w:t>
      </w:r>
    </w:p>
    <w:p w:rsidR="00214B26" w:rsidRDefault="00DB173A" w:rsidP="00214B26">
      <w:pPr>
        <w:ind w:right="-112" w:firstLine="708"/>
        <w:jc w:val="both"/>
        <w:rPr>
          <w:sz w:val="28"/>
          <w:szCs w:val="28"/>
        </w:rPr>
      </w:pPr>
      <w:r w:rsidRPr="00FF2C19">
        <w:rPr>
          <w:sz w:val="28"/>
          <w:szCs w:val="28"/>
        </w:rPr>
        <w:t>2.2.</w:t>
      </w:r>
      <w:r w:rsidRPr="00C277A0">
        <w:rPr>
          <w:color w:val="C00000"/>
          <w:sz w:val="28"/>
          <w:szCs w:val="28"/>
        </w:rPr>
        <w:t xml:space="preserve"> </w:t>
      </w:r>
      <w:r w:rsidR="00214B26" w:rsidRPr="0068008E">
        <w:rPr>
          <w:sz w:val="28"/>
          <w:szCs w:val="28"/>
        </w:rPr>
        <w:t xml:space="preserve">Муниципальная услуга предоставляется администрацией </w:t>
      </w:r>
      <w:r w:rsidR="00607C2A">
        <w:rPr>
          <w:sz w:val="28"/>
          <w:szCs w:val="28"/>
        </w:rPr>
        <w:t xml:space="preserve"> </w:t>
      </w:r>
      <w:r w:rsidR="00386602">
        <w:rPr>
          <w:sz w:val="28"/>
          <w:szCs w:val="28"/>
        </w:rPr>
        <w:t>Братско</w:t>
      </w:r>
      <w:r w:rsidR="00607C2A">
        <w:rPr>
          <w:sz w:val="28"/>
          <w:szCs w:val="28"/>
        </w:rPr>
        <w:t xml:space="preserve">го </w:t>
      </w:r>
      <w:r w:rsidR="00214B26" w:rsidRPr="0068008E">
        <w:rPr>
          <w:sz w:val="28"/>
          <w:szCs w:val="28"/>
        </w:rPr>
        <w:t>сельского поселения Усть-Лабинского района</w:t>
      </w:r>
      <w:r w:rsidR="00392A08">
        <w:rPr>
          <w:sz w:val="28"/>
          <w:szCs w:val="28"/>
        </w:rPr>
        <w:t xml:space="preserve"> </w:t>
      </w:r>
      <w:r w:rsidR="00392A08" w:rsidRPr="005F0805">
        <w:rPr>
          <w:sz w:val="28"/>
          <w:szCs w:val="28"/>
        </w:rPr>
        <w:t>(далее – Администра</w:t>
      </w:r>
      <w:r w:rsidR="00392A08">
        <w:rPr>
          <w:sz w:val="28"/>
          <w:szCs w:val="28"/>
        </w:rPr>
        <w:t>ция)</w:t>
      </w:r>
      <w:r w:rsidR="00214B26" w:rsidRPr="0068008E">
        <w:rPr>
          <w:sz w:val="28"/>
          <w:szCs w:val="28"/>
        </w:rPr>
        <w:t>.</w:t>
      </w:r>
    </w:p>
    <w:p w:rsidR="00214B26" w:rsidRPr="00633243" w:rsidRDefault="00214B26" w:rsidP="00214B26">
      <w:pPr>
        <w:ind w:firstLine="720"/>
        <w:jc w:val="both"/>
        <w:rPr>
          <w:sz w:val="28"/>
        </w:rPr>
      </w:pPr>
      <w:r w:rsidRPr="00633243">
        <w:rPr>
          <w:sz w:val="28"/>
        </w:rPr>
        <w:t xml:space="preserve">При  предоставлении услуги </w:t>
      </w:r>
      <w:r w:rsidR="00392A08" w:rsidRPr="00633243">
        <w:rPr>
          <w:sz w:val="28"/>
        </w:rPr>
        <w:t xml:space="preserve">Администрация </w:t>
      </w:r>
      <w:r w:rsidRPr="00633243">
        <w:rPr>
          <w:sz w:val="28"/>
        </w:rPr>
        <w:t xml:space="preserve"> взаимодействует с:</w:t>
      </w:r>
    </w:p>
    <w:p w:rsidR="00214B26" w:rsidRPr="00633243" w:rsidRDefault="00392A08" w:rsidP="00214B26">
      <w:pPr>
        <w:snapToGrid w:val="0"/>
        <w:jc w:val="both"/>
        <w:rPr>
          <w:sz w:val="28"/>
          <w:szCs w:val="28"/>
        </w:rPr>
      </w:pPr>
      <w:r w:rsidRPr="00633243">
        <w:rPr>
          <w:sz w:val="28"/>
          <w:szCs w:val="28"/>
        </w:rPr>
        <w:t>1</w:t>
      </w:r>
      <w:r w:rsidR="00214B26" w:rsidRPr="00633243">
        <w:rPr>
          <w:sz w:val="28"/>
          <w:szCs w:val="28"/>
        </w:rPr>
        <w:t>) Управление по охране, реставрации и эксплуатации историко-культурных  ценностей (наследия) Краснодарского края.</w:t>
      </w:r>
    </w:p>
    <w:p w:rsidR="00DB173A" w:rsidRPr="004C2540" w:rsidRDefault="00DB173A" w:rsidP="00DB173A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2540">
        <w:rPr>
          <w:sz w:val="28"/>
          <w:szCs w:val="28"/>
        </w:rPr>
        <w:t>В соответствии со статьей 7 Федерального закона от 27 июля 2010 года № 210-ФЗ «Об организации предоставления государственных и муниципал</w:t>
      </w:r>
      <w:r w:rsidRPr="004C2540">
        <w:rPr>
          <w:sz w:val="28"/>
          <w:szCs w:val="28"/>
        </w:rPr>
        <w:t>ь</w:t>
      </w:r>
      <w:r w:rsidRPr="004C2540">
        <w:rPr>
          <w:sz w:val="28"/>
          <w:szCs w:val="28"/>
        </w:rPr>
        <w:t>ных услуг» запрещается требовать от заявителя:</w:t>
      </w:r>
    </w:p>
    <w:p w:rsidR="00DB173A" w:rsidRPr="004C2540" w:rsidRDefault="00DB173A" w:rsidP="00DB173A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4C2540">
        <w:rPr>
          <w:sz w:val="28"/>
          <w:szCs w:val="28"/>
        </w:rPr>
        <w:t>-предоставления документов и информации или осуществления действий, предоставление или осуществление</w:t>
      </w:r>
      <w:r>
        <w:rPr>
          <w:sz w:val="28"/>
          <w:szCs w:val="28"/>
        </w:rPr>
        <w:t>,</w:t>
      </w:r>
      <w:r w:rsidRPr="004C2540">
        <w:rPr>
          <w:sz w:val="28"/>
          <w:szCs w:val="28"/>
        </w:rPr>
        <w:t xml:space="preserve"> которых не предусмотрено нормативными правовыми актами, регулирующими отношения, возникающие в связи с пр</w:t>
      </w:r>
      <w:r w:rsidRPr="004C2540">
        <w:rPr>
          <w:sz w:val="28"/>
          <w:szCs w:val="28"/>
        </w:rPr>
        <w:t>е</w:t>
      </w:r>
      <w:r w:rsidRPr="004C2540">
        <w:rPr>
          <w:sz w:val="28"/>
          <w:szCs w:val="28"/>
        </w:rPr>
        <w:t>доставлением муниципальной услуги;</w:t>
      </w:r>
    </w:p>
    <w:p w:rsidR="00DB173A" w:rsidRPr="004C2540" w:rsidRDefault="00DB173A" w:rsidP="00DB173A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4C2540">
        <w:rPr>
          <w:sz w:val="28"/>
          <w:szCs w:val="28"/>
        </w:rPr>
        <w:t>-предоставления документов и информации, которые находятся в распор</w:t>
      </w:r>
      <w:r w:rsidRPr="004C2540">
        <w:rPr>
          <w:sz w:val="28"/>
          <w:szCs w:val="28"/>
        </w:rPr>
        <w:t>я</w:t>
      </w:r>
      <w:r w:rsidRPr="004C2540">
        <w:rPr>
          <w:sz w:val="28"/>
          <w:szCs w:val="28"/>
        </w:rPr>
        <w:t>жении органов, предоставляющих муниципальные услуги, иных государстве</w:t>
      </w:r>
      <w:r w:rsidRPr="004C2540">
        <w:rPr>
          <w:sz w:val="28"/>
          <w:szCs w:val="28"/>
        </w:rPr>
        <w:t>н</w:t>
      </w:r>
      <w:r w:rsidRPr="004C2540">
        <w:rPr>
          <w:sz w:val="28"/>
          <w:szCs w:val="28"/>
        </w:rPr>
        <w:t>ных органов, органов местного самоуправления, организаций, в соответствии с нормативными правовыми актами Российской Федерации, нормативными пр</w:t>
      </w:r>
      <w:r w:rsidRPr="004C2540">
        <w:rPr>
          <w:sz w:val="28"/>
          <w:szCs w:val="28"/>
        </w:rPr>
        <w:t>а</w:t>
      </w:r>
      <w:r w:rsidRPr="004C2540">
        <w:rPr>
          <w:sz w:val="28"/>
          <w:szCs w:val="28"/>
        </w:rPr>
        <w:t>вовыми актами субъектов Российской Федерации, муниципальными правовыми актами;</w:t>
      </w:r>
    </w:p>
    <w:p w:rsidR="00392A08" w:rsidRDefault="00DB173A" w:rsidP="00392A08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4C2540">
        <w:rPr>
          <w:sz w:val="28"/>
          <w:szCs w:val="28"/>
        </w:rPr>
        <w:t>-осуществления действий, в том числе согласований, необходимых для п</w:t>
      </w:r>
      <w:r w:rsidRPr="004C2540">
        <w:rPr>
          <w:sz w:val="28"/>
          <w:szCs w:val="28"/>
        </w:rPr>
        <w:t>о</w:t>
      </w:r>
      <w:r w:rsidRPr="004C2540">
        <w:rPr>
          <w:sz w:val="28"/>
          <w:szCs w:val="28"/>
        </w:rPr>
        <w:t>лучения муниципальных услуг и связанных с обращением в иные государс</w:t>
      </w:r>
      <w:r w:rsidRPr="004C2540">
        <w:rPr>
          <w:sz w:val="28"/>
          <w:szCs w:val="28"/>
        </w:rPr>
        <w:t>т</w:t>
      </w:r>
      <w:r w:rsidRPr="004C2540">
        <w:rPr>
          <w:sz w:val="28"/>
          <w:szCs w:val="28"/>
        </w:rPr>
        <w:t>венные органы, органы местного самоуправления, организации, за исключен</w:t>
      </w:r>
      <w:r w:rsidRPr="004C2540">
        <w:rPr>
          <w:sz w:val="28"/>
          <w:szCs w:val="28"/>
        </w:rPr>
        <w:t>и</w:t>
      </w:r>
      <w:r w:rsidRPr="004C2540">
        <w:rPr>
          <w:sz w:val="28"/>
          <w:szCs w:val="28"/>
        </w:rPr>
        <w:t>ем услуг, включённых в перечни услуг, которые являются необходимыми и обязательными для предоставления муни</w:t>
      </w:r>
      <w:r>
        <w:rPr>
          <w:sz w:val="28"/>
          <w:szCs w:val="28"/>
        </w:rPr>
        <w:t>ципальных услуг и утверждённых р</w:t>
      </w:r>
      <w:r w:rsidRPr="004C2540">
        <w:rPr>
          <w:sz w:val="28"/>
          <w:szCs w:val="28"/>
        </w:rPr>
        <w:t>е</w:t>
      </w:r>
      <w:r w:rsidRPr="004C2540">
        <w:rPr>
          <w:sz w:val="28"/>
          <w:szCs w:val="28"/>
        </w:rPr>
        <w:t xml:space="preserve">шением Совета </w:t>
      </w:r>
      <w:r w:rsidR="00386602">
        <w:rPr>
          <w:sz w:val="28"/>
          <w:szCs w:val="28"/>
        </w:rPr>
        <w:t>Братского</w:t>
      </w:r>
      <w:r w:rsidR="00607C2A">
        <w:rPr>
          <w:sz w:val="28"/>
          <w:szCs w:val="28"/>
        </w:rPr>
        <w:t xml:space="preserve"> </w:t>
      </w:r>
      <w:r w:rsidR="00C57DC9">
        <w:rPr>
          <w:sz w:val="28"/>
          <w:szCs w:val="28"/>
        </w:rPr>
        <w:t>сельского поселения Усть-Лабинского района</w:t>
      </w:r>
      <w:r w:rsidRPr="004C2540">
        <w:rPr>
          <w:sz w:val="28"/>
          <w:szCs w:val="28"/>
        </w:rPr>
        <w:t>.</w:t>
      </w:r>
    </w:p>
    <w:p w:rsidR="00392A08" w:rsidRDefault="00DB173A" w:rsidP="00392A08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392A08">
        <w:rPr>
          <w:sz w:val="28"/>
          <w:szCs w:val="28"/>
        </w:rPr>
        <w:lastRenderedPageBreak/>
        <w:t>2.3. Результатом предоставления муниципальной услуги</w:t>
      </w:r>
      <w:r w:rsidR="00392A08">
        <w:rPr>
          <w:sz w:val="28"/>
          <w:szCs w:val="28"/>
        </w:rPr>
        <w:t>:</w:t>
      </w:r>
    </w:p>
    <w:p w:rsidR="00392A08" w:rsidRPr="005F0805" w:rsidRDefault="00DB173A" w:rsidP="00392A08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2A08" w:rsidRPr="005F0805">
        <w:rPr>
          <w:sz w:val="28"/>
          <w:szCs w:val="28"/>
        </w:rPr>
        <w:t>- предоставление Информации;</w:t>
      </w:r>
    </w:p>
    <w:p w:rsidR="00392A08" w:rsidRPr="00573FA2" w:rsidRDefault="00392A08" w:rsidP="00392A08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FA2">
        <w:rPr>
          <w:rFonts w:ascii="Times New Roman" w:hAnsi="Times New Roman" w:cs="Times New Roman"/>
          <w:sz w:val="28"/>
          <w:szCs w:val="28"/>
        </w:rPr>
        <w:t>- отказ в предоставлении Информации.</w:t>
      </w:r>
    </w:p>
    <w:p w:rsidR="00392A08" w:rsidRPr="005F0805" w:rsidRDefault="00392A08" w:rsidP="00392A0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0805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путем:</w:t>
      </w:r>
    </w:p>
    <w:p w:rsidR="00392A08" w:rsidRPr="005F0805" w:rsidRDefault="00392A08" w:rsidP="00392A08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805">
        <w:rPr>
          <w:rFonts w:ascii="Times New Roman" w:hAnsi="Times New Roman" w:cs="Times New Roman"/>
          <w:sz w:val="28"/>
          <w:szCs w:val="28"/>
        </w:rPr>
        <w:t>- направления  заявителю Информации;</w:t>
      </w:r>
    </w:p>
    <w:p w:rsidR="00392A08" w:rsidRPr="005F0805" w:rsidRDefault="00392A08" w:rsidP="00392A08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805">
        <w:rPr>
          <w:rFonts w:ascii="Times New Roman" w:hAnsi="Times New Roman" w:cs="Times New Roman"/>
          <w:sz w:val="28"/>
          <w:szCs w:val="28"/>
        </w:rPr>
        <w:t>- направления заявителю уведомления об отказе в предоставлении Информации.</w:t>
      </w:r>
    </w:p>
    <w:p w:rsidR="00DB173A" w:rsidRPr="00633243" w:rsidRDefault="00573FA2" w:rsidP="00392A08">
      <w:pPr>
        <w:jc w:val="both"/>
        <w:rPr>
          <w:sz w:val="28"/>
          <w:szCs w:val="28"/>
        </w:rPr>
      </w:pPr>
      <w:r w:rsidRPr="00633243">
        <w:rPr>
          <w:sz w:val="28"/>
          <w:szCs w:val="28"/>
        </w:rPr>
        <w:t xml:space="preserve">         </w:t>
      </w:r>
      <w:r w:rsidR="00DB173A" w:rsidRPr="00633243">
        <w:rPr>
          <w:sz w:val="28"/>
          <w:szCs w:val="28"/>
        </w:rPr>
        <w:t xml:space="preserve">2.4. </w:t>
      </w:r>
      <w:r w:rsidR="004508AD" w:rsidRPr="00633243">
        <w:rPr>
          <w:sz w:val="28"/>
          <w:szCs w:val="28"/>
        </w:rPr>
        <w:t xml:space="preserve">Срок предоставления муниципальной услуги </w:t>
      </w:r>
      <w:r w:rsidRPr="00633243">
        <w:rPr>
          <w:sz w:val="28"/>
          <w:szCs w:val="28"/>
        </w:rPr>
        <w:t xml:space="preserve"> 5 рабочих дней</w:t>
      </w:r>
      <w:r w:rsidR="00DB173A" w:rsidRPr="00633243">
        <w:rPr>
          <w:sz w:val="28"/>
          <w:szCs w:val="28"/>
        </w:rPr>
        <w:t xml:space="preserve">. </w:t>
      </w:r>
    </w:p>
    <w:p w:rsidR="00DB173A" w:rsidRDefault="00DB173A" w:rsidP="00DB1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Предоставление муниципальной услуги осуществляется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со следующими правовыми актами:</w:t>
      </w:r>
    </w:p>
    <w:p w:rsidR="00392A08" w:rsidRPr="005F0805" w:rsidRDefault="00392A08" w:rsidP="00392A08">
      <w:pPr>
        <w:ind w:firstLine="763"/>
        <w:rPr>
          <w:sz w:val="28"/>
          <w:szCs w:val="28"/>
        </w:rPr>
      </w:pPr>
      <w:r w:rsidRPr="005F0805">
        <w:rPr>
          <w:sz w:val="28"/>
          <w:szCs w:val="28"/>
        </w:rPr>
        <w:t xml:space="preserve">- Федеральным Законом от 06.10.2003 №131-ФЗ «Об общих принципах организации местного самоуправления в Российской Федерации»; </w:t>
      </w:r>
    </w:p>
    <w:p w:rsidR="00392A08" w:rsidRPr="005F0805" w:rsidRDefault="00392A08" w:rsidP="00392A08">
      <w:pPr>
        <w:ind w:firstLine="708"/>
        <w:rPr>
          <w:color w:val="000000"/>
          <w:sz w:val="28"/>
          <w:szCs w:val="28"/>
        </w:rPr>
      </w:pPr>
      <w:r w:rsidRPr="005F0805">
        <w:rPr>
          <w:color w:val="000000"/>
          <w:sz w:val="28"/>
          <w:szCs w:val="28"/>
        </w:rPr>
        <w:t xml:space="preserve">- Федеральным Законом от 25 июня 2002 года № 73-ФЗ «Об объектах культурного наследия (памятников истории и культуры) народов Российской Федерации»; </w:t>
      </w:r>
    </w:p>
    <w:p w:rsidR="00392A08" w:rsidRPr="005F0805" w:rsidRDefault="00392A08" w:rsidP="00392A08">
      <w:pPr>
        <w:rPr>
          <w:color w:val="000000"/>
          <w:sz w:val="28"/>
          <w:szCs w:val="28"/>
        </w:rPr>
      </w:pPr>
      <w:r w:rsidRPr="005F0805">
        <w:rPr>
          <w:color w:val="000000"/>
          <w:sz w:val="28"/>
          <w:szCs w:val="28"/>
        </w:rPr>
        <w:t xml:space="preserve"> </w:t>
      </w:r>
      <w:r w:rsidRPr="005F0805">
        <w:rPr>
          <w:color w:val="000000"/>
          <w:sz w:val="28"/>
          <w:szCs w:val="28"/>
        </w:rPr>
        <w:tab/>
        <w:t>- Законом Краснодарского края от 6 февраля 2003 года № 558-КЗ «Об объектах культурного наследия (памятников истории и культуры) народов Ро</w:t>
      </w:r>
      <w:r w:rsidRPr="005F0805">
        <w:rPr>
          <w:color w:val="000000"/>
          <w:sz w:val="28"/>
          <w:szCs w:val="28"/>
        </w:rPr>
        <w:t>с</w:t>
      </w:r>
      <w:r w:rsidRPr="005F0805">
        <w:rPr>
          <w:color w:val="000000"/>
          <w:sz w:val="28"/>
          <w:szCs w:val="28"/>
        </w:rPr>
        <w:t xml:space="preserve">сийской Федерации, расположенных на территории Краснодарского края»; </w:t>
      </w:r>
    </w:p>
    <w:p w:rsidR="00392A08" w:rsidRPr="005F0805" w:rsidRDefault="00392A08" w:rsidP="00392A08">
      <w:pPr>
        <w:ind w:firstLine="708"/>
        <w:rPr>
          <w:color w:val="000000"/>
          <w:sz w:val="28"/>
          <w:szCs w:val="28"/>
        </w:rPr>
      </w:pPr>
      <w:r w:rsidRPr="005F0805">
        <w:rPr>
          <w:color w:val="000000"/>
          <w:sz w:val="28"/>
          <w:szCs w:val="28"/>
        </w:rPr>
        <w:t>- Законом Краснодарского края от 6 июня 2002 года № 487-КЗ «О землях недвижимых объектов культурного наследия (памятников истории и культуры) регионального и местного значения, расположенных на территории Краснода</w:t>
      </w:r>
      <w:r w:rsidRPr="005F0805">
        <w:rPr>
          <w:color w:val="000000"/>
          <w:sz w:val="28"/>
          <w:szCs w:val="28"/>
        </w:rPr>
        <w:t>р</w:t>
      </w:r>
      <w:r w:rsidRPr="005F0805">
        <w:rPr>
          <w:color w:val="000000"/>
          <w:sz w:val="28"/>
          <w:szCs w:val="28"/>
        </w:rPr>
        <w:t xml:space="preserve">ского края, и зонах их охраны»; </w:t>
      </w:r>
    </w:p>
    <w:p w:rsidR="00392A08" w:rsidRPr="005F0805" w:rsidRDefault="00392A08" w:rsidP="00392A08">
      <w:pPr>
        <w:ind w:firstLine="708"/>
        <w:rPr>
          <w:color w:val="000000"/>
          <w:sz w:val="28"/>
          <w:szCs w:val="28"/>
        </w:rPr>
      </w:pPr>
      <w:r w:rsidRPr="005F0805">
        <w:rPr>
          <w:color w:val="000000"/>
          <w:sz w:val="28"/>
          <w:szCs w:val="28"/>
        </w:rPr>
        <w:t xml:space="preserve">- Постановлением главы администрации Краснодарского края от 6 апреля 1998 года № 171 «О дополнительных мерах по сохранению историко-культурного наследия на территории Краснодарского края»; </w:t>
      </w:r>
    </w:p>
    <w:p w:rsidR="00392A08" w:rsidRPr="005F0805" w:rsidRDefault="00392A08" w:rsidP="00392A08">
      <w:pPr>
        <w:ind w:firstLine="708"/>
        <w:rPr>
          <w:color w:val="000000"/>
          <w:sz w:val="28"/>
          <w:szCs w:val="28"/>
        </w:rPr>
      </w:pPr>
      <w:r w:rsidRPr="005F0805">
        <w:rPr>
          <w:color w:val="000000"/>
          <w:sz w:val="28"/>
          <w:szCs w:val="28"/>
        </w:rPr>
        <w:t>- Постановлением главы администрации Краснодарского края от 16 мая 2007 года № 455 «Об управлении по охране, реставрации и эксплуатации ист</w:t>
      </w:r>
      <w:r w:rsidRPr="005F0805">
        <w:rPr>
          <w:color w:val="000000"/>
          <w:sz w:val="28"/>
          <w:szCs w:val="28"/>
        </w:rPr>
        <w:t>о</w:t>
      </w:r>
      <w:r w:rsidRPr="005F0805">
        <w:rPr>
          <w:color w:val="000000"/>
          <w:sz w:val="28"/>
          <w:szCs w:val="28"/>
        </w:rPr>
        <w:t>рико-культурных ценностей (наследия) Краснодарского края дополнительных мерах по сохранению историко-культурного наследия на территории Красн</w:t>
      </w:r>
      <w:r w:rsidRPr="005F0805">
        <w:rPr>
          <w:color w:val="000000"/>
          <w:sz w:val="28"/>
          <w:szCs w:val="28"/>
        </w:rPr>
        <w:t>о</w:t>
      </w:r>
      <w:r w:rsidRPr="005F0805">
        <w:rPr>
          <w:color w:val="000000"/>
          <w:sz w:val="28"/>
          <w:szCs w:val="28"/>
        </w:rPr>
        <w:t xml:space="preserve">дарского края»; </w:t>
      </w:r>
    </w:p>
    <w:p w:rsidR="00C57DC9" w:rsidRDefault="00C57DC9" w:rsidP="00C57D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</w:t>
      </w:r>
      <w:r w:rsidR="00386602">
        <w:rPr>
          <w:sz w:val="28"/>
          <w:szCs w:val="28"/>
        </w:rPr>
        <w:t>Братского</w:t>
      </w:r>
      <w:r w:rsidR="00607C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Усть-Лабинского района;</w:t>
      </w:r>
    </w:p>
    <w:p w:rsidR="00C57DC9" w:rsidRDefault="00C57DC9" w:rsidP="00392A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настоящ</w:t>
      </w:r>
      <w:r w:rsidR="00392A08">
        <w:rPr>
          <w:sz w:val="28"/>
          <w:szCs w:val="28"/>
        </w:rPr>
        <w:t>им административным регламентом</w:t>
      </w:r>
      <w:r w:rsidRPr="00E25E07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0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45"/>
        <w:gridCol w:w="2601"/>
        <w:gridCol w:w="2314"/>
      </w:tblGrid>
      <w:tr w:rsidR="00607C2A" w:rsidRPr="00C57DC9" w:rsidTr="00607C2A">
        <w:tc>
          <w:tcPr>
            <w:tcW w:w="594" w:type="dxa"/>
          </w:tcPr>
          <w:p w:rsidR="00607C2A" w:rsidRPr="00C57DC9" w:rsidRDefault="00607C2A" w:rsidP="00607C2A">
            <w:pPr>
              <w:jc w:val="center"/>
              <w:rPr>
                <w:sz w:val="28"/>
                <w:szCs w:val="28"/>
              </w:rPr>
            </w:pPr>
            <w:r w:rsidRPr="00C57DC9">
              <w:rPr>
                <w:sz w:val="28"/>
                <w:szCs w:val="28"/>
              </w:rPr>
              <w:t>№ п/п</w:t>
            </w:r>
          </w:p>
        </w:tc>
        <w:tc>
          <w:tcPr>
            <w:tcW w:w="4345" w:type="dxa"/>
          </w:tcPr>
          <w:p w:rsidR="00607C2A" w:rsidRPr="00C57DC9" w:rsidRDefault="00607C2A" w:rsidP="00607C2A">
            <w:pPr>
              <w:jc w:val="center"/>
              <w:rPr>
                <w:sz w:val="28"/>
                <w:szCs w:val="28"/>
              </w:rPr>
            </w:pPr>
            <w:r w:rsidRPr="00C57DC9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01" w:type="dxa"/>
          </w:tcPr>
          <w:p w:rsidR="00607C2A" w:rsidRPr="00C57DC9" w:rsidRDefault="00607C2A" w:rsidP="00607C2A">
            <w:pPr>
              <w:ind w:left="-108" w:right="-26" w:firstLine="108"/>
              <w:jc w:val="center"/>
              <w:rPr>
                <w:sz w:val="28"/>
                <w:szCs w:val="28"/>
              </w:rPr>
            </w:pPr>
            <w:r w:rsidRPr="00C57DC9">
              <w:rPr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2314" w:type="dxa"/>
          </w:tcPr>
          <w:p w:rsidR="00607C2A" w:rsidRPr="00C57DC9" w:rsidRDefault="00607C2A" w:rsidP="00607C2A">
            <w:pPr>
              <w:jc w:val="center"/>
              <w:rPr>
                <w:sz w:val="28"/>
                <w:szCs w:val="28"/>
              </w:rPr>
            </w:pPr>
            <w:r w:rsidRPr="00C57DC9">
              <w:rPr>
                <w:sz w:val="28"/>
                <w:szCs w:val="28"/>
              </w:rPr>
              <w:t>примечание</w:t>
            </w:r>
          </w:p>
        </w:tc>
      </w:tr>
      <w:tr w:rsidR="00607C2A" w:rsidRPr="00C57DC9" w:rsidTr="00607C2A">
        <w:tc>
          <w:tcPr>
            <w:tcW w:w="594" w:type="dxa"/>
          </w:tcPr>
          <w:p w:rsidR="00607C2A" w:rsidRPr="00C57DC9" w:rsidRDefault="00607C2A" w:rsidP="00607C2A">
            <w:pPr>
              <w:jc w:val="center"/>
              <w:rPr>
                <w:sz w:val="28"/>
                <w:szCs w:val="28"/>
              </w:rPr>
            </w:pPr>
            <w:r w:rsidRPr="00C57DC9">
              <w:rPr>
                <w:sz w:val="28"/>
                <w:szCs w:val="28"/>
              </w:rPr>
              <w:t>1</w:t>
            </w:r>
          </w:p>
        </w:tc>
        <w:tc>
          <w:tcPr>
            <w:tcW w:w="4345" w:type="dxa"/>
          </w:tcPr>
          <w:p w:rsidR="00607C2A" w:rsidRPr="00C57DC9" w:rsidRDefault="00607C2A" w:rsidP="00607C2A">
            <w:pPr>
              <w:jc w:val="center"/>
              <w:rPr>
                <w:sz w:val="28"/>
                <w:szCs w:val="28"/>
              </w:rPr>
            </w:pPr>
            <w:r w:rsidRPr="00C57DC9">
              <w:rPr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607C2A" w:rsidRPr="00C57DC9" w:rsidRDefault="00607C2A" w:rsidP="00607C2A">
            <w:pPr>
              <w:jc w:val="center"/>
              <w:rPr>
                <w:sz w:val="28"/>
                <w:szCs w:val="28"/>
              </w:rPr>
            </w:pPr>
            <w:r w:rsidRPr="00C57DC9">
              <w:rPr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607C2A" w:rsidRPr="00C57DC9" w:rsidRDefault="00607C2A" w:rsidP="00607C2A">
            <w:pPr>
              <w:jc w:val="center"/>
              <w:rPr>
                <w:sz w:val="28"/>
                <w:szCs w:val="28"/>
              </w:rPr>
            </w:pPr>
            <w:r w:rsidRPr="00C57DC9">
              <w:rPr>
                <w:sz w:val="28"/>
                <w:szCs w:val="28"/>
              </w:rPr>
              <w:t>4</w:t>
            </w:r>
          </w:p>
        </w:tc>
      </w:tr>
      <w:tr w:rsidR="00607C2A" w:rsidRPr="00C57DC9" w:rsidTr="00607C2A">
        <w:tc>
          <w:tcPr>
            <w:tcW w:w="9854" w:type="dxa"/>
            <w:gridSpan w:val="4"/>
          </w:tcPr>
          <w:p w:rsidR="00607C2A" w:rsidRPr="00C57DC9" w:rsidRDefault="00607C2A" w:rsidP="00607C2A">
            <w:pPr>
              <w:jc w:val="center"/>
              <w:rPr>
                <w:sz w:val="28"/>
                <w:szCs w:val="28"/>
              </w:rPr>
            </w:pPr>
            <w:r w:rsidRPr="00C57DC9">
              <w:rPr>
                <w:b/>
                <w:sz w:val="28"/>
                <w:szCs w:val="28"/>
              </w:rPr>
              <w:t>Документы, предоставляемые заявителем</w:t>
            </w:r>
          </w:p>
        </w:tc>
      </w:tr>
      <w:tr w:rsidR="00607C2A" w:rsidRPr="00C57DC9" w:rsidTr="00607C2A">
        <w:trPr>
          <w:trHeight w:val="902"/>
        </w:trPr>
        <w:tc>
          <w:tcPr>
            <w:tcW w:w="594" w:type="dxa"/>
          </w:tcPr>
          <w:p w:rsidR="00607C2A" w:rsidRPr="00C57DC9" w:rsidRDefault="00607C2A" w:rsidP="00607C2A">
            <w:pPr>
              <w:jc w:val="center"/>
              <w:rPr>
                <w:sz w:val="28"/>
                <w:szCs w:val="28"/>
              </w:rPr>
            </w:pPr>
            <w:r w:rsidRPr="00C57DC9">
              <w:rPr>
                <w:sz w:val="28"/>
                <w:szCs w:val="28"/>
              </w:rPr>
              <w:t>1</w:t>
            </w:r>
          </w:p>
          <w:p w:rsidR="00607C2A" w:rsidRPr="00C57DC9" w:rsidRDefault="00607C2A" w:rsidP="00607C2A">
            <w:pPr>
              <w:jc w:val="center"/>
              <w:rPr>
                <w:sz w:val="28"/>
                <w:szCs w:val="28"/>
              </w:rPr>
            </w:pPr>
          </w:p>
          <w:p w:rsidR="00607C2A" w:rsidRPr="00C57DC9" w:rsidRDefault="00607C2A" w:rsidP="00607C2A">
            <w:pPr>
              <w:jc w:val="center"/>
              <w:rPr>
                <w:sz w:val="28"/>
                <w:szCs w:val="28"/>
              </w:rPr>
            </w:pPr>
          </w:p>
          <w:p w:rsidR="00607C2A" w:rsidRPr="00C57DC9" w:rsidRDefault="00607C2A" w:rsidP="00607C2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45" w:type="dxa"/>
          </w:tcPr>
          <w:p w:rsidR="00607C2A" w:rsidRPr="00143E78" w:rsidRDefault="00607C2A" w:rsidP="00607C2A">
            <w:pPr>
              <w:pStyle w:val="af1"/>
              <w:jc w:val="both"/>
              <w:rPr>
                <w:sz w:val="28"/>
                <w:szCs w:val="28"/>
              </w:rPr>
            </w:pPr>
            <w:r w:rsidRPr="005F0805">
              <w:rPr>
                <w:sz w:val="28"/>
                <w:szCs w:val="28"/>
              </w:rPr>
              <w:t>заявление (приложение № 1 к а</w:t>
            </w:r>
            <w:r w:rsidRPr="005F0805">
              <w:rPr>
                <w:sz w:val="28"/>
                <w:szCs w:val="28"/>
              </w:rPr>
              <w:t>д</w:t>
            </w:r>
            <w:r w:rsidRPr="005F0805">
              <w:rPr>
                <w:sz w:val="28"/>
                <w:szCs w:val="28"/>
              </w:rPr>
              <w:t>министративному регламенту)</w:t>
            </w:r>
          </w:p>
        </w:tc>
        <w:tc>
          <w:tcPr>
            <w:tcW w:w="2601" w:type="dxa"/>
          </w:tcPr>
          <w:p w:rsidR="00607C2A" w:rsidRPr="00C57DC9" w:rsidRDefault="00607C2A" w:rsidP="00607C2A">
            <w:pPr>
              <w:jc w:val="center"/>
              <w:rPr>
                <w:sz w:val="28"/>
                <w:szCs w:val="28"/>
              </w:rPr>
            </w:pPr>
            <w:r w:rsidRPr="00C57DC9">
              <w:rPr>
                <w:sz w:val="28"/>
                <w:szCs w:val="28"/>
              </w:rPr>
              <w:t>оригинал</w:t>
            </w:r>
          </w:p>
          <w:p w:rsidR="00607C2A" w:rsidRPr="00C57DC9" w:rsidRDefault="00607C2A" w:rsidP="00607C2A">
            <w:pPr>
              <w:jc w:val="center"/>
              <w:rPr>
                <w:sz w:val="28"/>
                <w:szCs w:val="28"/>
              </w:rPr>
            </w:pPr>
          </w:p>
          <w:p w:rsidR="00607C2A" w:rsidRPr="00C57DC9" w:rsidRDefault="00607C2A" w:rsidP="00607C2A">
            <w:pPr>
              <w:jc w:val="center"/>
              <w:rPr>
                <w:sz w:val="28"/>
                <w:szCs w:val="28"/>
              </w:rPr>
            </w:pPr>
          </w:p>
          <w:p w:rsidR="00607C2A" w:rsidRPr="00C57DC9" w:rsidRDefault="00607C2A" w:rsidP="00607C2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14" w:type="dxa"/>
          </w:tcPr>
          <w:p w:rsidR="00607C2A" w:rsidRPr="00C57DC9" w:rsidRDefault="00607C2A" w:rsidP="00607C2A">
            <w:pPr>
              <w:jc w:val="center"/>
              <w:rPr>
                <w:sz w:val="28"/>
                <w:szCs w:val="28"/>
              </w:rPr>
            </w:pPr>
            <w:r w:rsidRPr="00C57DC9">
              <w:rPr>
                <w:sz w:val="28"/>
                <w:szCs w:val="28"/>
              </w:rPr>
              <w:t>для дальнейшего использования в работе</w:t>
            </w:r>
          </w:p>
          <w:p w:rsidR="00607C2A" w:rsidRPr="00C57DC9" w:rsidRDefault="00607C2A" w:rsidP="00607C2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B173A" w:rsidRPr="00392A08" w:rsidRDefault="00DB173A" w:rsidP="00DB173A">
      <w:pPr>
        <w:ind w:firstLine="708"/>
        <w:jc w:val="both"/>
        <w:rPr>
          <w:color w:val="FF0000"/>
          <w:sz w:val="28"/>
          <w:szCs w:val="28"/>
        </w:rPr>
      </w:pPr>
      <w:r w:rsidRPr="00F84C6B">
        <w:rPr>
          <w:sz w:val="28"/>
          <w:szCs w:val="28"/>
        </w:rPr>
        <w:t>2.6. Перечень документов, необходимых для получения муниципальной услуги «</w:t>
      </w:r>
      <w:r w:rsidR="00F84C6B" w:rsidRPr="00392A08">
        <w:rPr>
          <w:sz w:val="28"/>
          <w:szCs w:val="28"/>
        </w:rPr>
        <w:t>Предоставление  информации об объектах культурного наследия мес</w:t>
      </w:r>
      <w:r w:rsidR="00F84C6B" w:rsidRPr="00392A08">
        <w:rPr>
          <w:sz w:val="28"/>
          <w:szCs w:val="28"/>
        </w:rPr>
        <w:t>т</w:t>
      </w:r>
      <w:r w:rsidR="00F84C6B" w:rsidRPr="00392A08">
        <w:rPr>
          <w:sz w:val="28"/>
          <w:szCs w:val="28"/>
        </w:rPr>
        <w:t xml:space="preserve">ного  значения, находящихся на территории </w:t>
      </w:r>
      <w:r w:rsidR="00386602">
        <w:rPr>
          <w:sz w:val="28"/>
          <w:szCs w:val="28"/>
        </w:rPr>
        <w:t>Братского</w:t>
      </w:r>
      <w:r w:rsidR="00607C2A">
        <w:rPr>
          <w:sz w:val="28"/>
          <w:szCs w:val="28"/>
        </w:rPr>
        <w:t xml:space="preserve"> </w:t>
      </w:r>
      <w:r w:rsidR="00633243">
        <w:rPr>
          <w:sz w:val="28"/>
          <w:szCs w:val="28"/>
        </w:rPr>
        <w:t xml:space="preserve">сельского </w:t>
      </w:r>
      <w:r w:rsidR="00F84C6B" w:rsidRPr="00392A08">
        <w:rPr>
          <w:sz w:val="28"/>
          <w:szCs w:val="28"/>
        </w:rPr>
        <w:t xml:space="preserve"> поселения Усть-Лабинского района и включенных в единый государственный реестр об</w:t>
      </w:r>
      <w:r w:rsidR="00F84C6B" w:rsidRPr="00392A08">
        <w:rPr>
          <w:sz w:val="28"/>
          <w:szCs w:val="28"/>
        </w:rPr>
        <w:t>ъ</w:t>
      </w:r>
      <w:r w:rsidR="00F84C6B" w:rsidRPr="00392A08">
        <w:rPr>
          <w:sz w:val="28"/>
          <w:szCs w:val="28"/>
        </w:rPr>
        <w:t>ектов культурного наследия (памятников истории и культуры) народов Росси</w:t>
      </w:r>
      <w:r w:rsidR="00F84C6B" w:rsidRPr="00392A08">
        <w:rPr>
          <w:sz w:val="28"/>
          <w:szCs w:val="28"/>
        </w:rPr>
        <w:t>й</w:t>
      </w:r>
      <w:r w:rsidR="00F84C6B" w:rsidRPr="00392A08">
        <w:rPr>
          <w:sz w:val="28"/>
          <w:szCs w:val="28"/>
        </w:rPr>
        <w:t>ской Федераци</w:t>
      </w:r>
      <w:r w:rsidR="00F84C6B" w:rsidRPr="00F84C6B">
        <w:rPr>
          <w:sz w:val="28"/>
          <w:szCs w:val="28"/>
        </w:rPr>
        <w:t>и</w:t>
      </w:r>
      <w:r w:rsidRPr="00F84C6B">
        <w:rPr>
          <w:sz w:val="28"/>
          <w:szCs w:val="28"/>
        </w:rPr>
        <w:t>»</w:t>
      </w:r>
      <w:r w:rsidR="00C57DC9" w:rsidRPr="00F84C6B">
        <w:rPr>
          <w:sz w:val="28"/>
          <w:szCs w:val="28"/>
        </w:rPr>
        <w:t>:</w:t>
      </w:r>
    </w:p>
    <w:p w:rsidR="00DB173A" w:rsidRDefault="00DB173A" w:rsidP="00607C2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4C6B" w:rsidRDefault="00F84C6B" w:rsidP="00192478">
      <w:pPr>
        <w:jc w:val="both"/>
        <w:rPr>
          <w:sz w:val="28"/>
          <w:szCs w:val="28"/>
        </w:rPr>
      </w:pPr>
    </w:p>
    <w:p w:rsidR="00192478" w:rsidRPr="00FC2191" w:rsidRDefault="00192478" w:rsidP="0019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2191">
        <w:rPr>
          <w:sz w:val="28"/>
          <w:szCs w:val="28"/>
        </w:rPr>
        <w:t>Документы запрашиваются исполнителем услуги самостоятельно в поря</w:t>
      </w:r>
      <w:r w:rsidRPr="00FC2191">
        <w:rPr>
          <w:sz w:val="28"/>
          <w:szCs w:val="28"/>
        </w:rPr>
        <w:t>д</w:t>
      </w:r>
      <w:r w:rsidRPr="00FC2191">
        <w:rPr>
          <w:sz w:val="28"/>
          <w:szCs w:val="28"/>
        </w:rPr>
        <w:t>ке межведомственного взаимодействия на основании утвержденных технол</w:t>
      </w:r>
      <w:r w:rsidRPr="00FC2191">
        <w:rPr>
          <w:sz w:val="28"/>
          <w:szCs w:val="28"/>
        </w:rPr>
        <w:t>о</w:t>
      </w:r>
      <w:r w:rsidRPr="00FC2191">
        <w:rPr>
          <w:sz w:val="28"/>
          <w:szCs w:val="28"/>
        </w:rPr>
        <w:t>гических карт.</w:t>
      </w:r>
    </w:p>
    <w:p w:rsidR="00192478" w:rsidRDefault="00DB173A" w:rsidP="00DB173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по собственной инициативе предоставить документы, предоставленные в рамках межведомственного взаимодействия. </w:t>
      </w:r>
    </w:p>
    <w:p w:rsidR="00192478" w:rsidRPr="00FC2191" w:rsidRDefault="00192478" w:rsidP="00192478">
      <w:pPr>
        <w:shd w:val="clear" w:color="auto" w:fill="FFFFFF"/>
        <w:ind w:firstLine="708"/>
        <w:jc w:val="both"/>
        <w:rPr>
          <w:sz w:val="28"/>
          <w:szCs w:val="28"/>
        </w:rPr>
      </w:pPr>
      <w:r w:rsidRPr="00FC2191">
        <w:rPr>
          <w:sz w:val="28"/>
          <w:szCs w:val="28"/>
        </w:rPr>
        <w:t xml:space="preserve">Специалист, осуществляющий прием документов сверяет оригиналы с копиями, после чего оригиналы документов возвращает заявителю. </w:t>
      </w:r>
    </w:p>
    <w:p w:rsidR="00D25594" w:rsidRPr="006A2D11" w:rsidRDefault="00DB173A" w:rsidP="00D25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="00D25594" w:rsidRPr="00D25594">
        <w:rPr>
          <w:sz w:val="28"/>
          <w:szCs w:val="28"/>
        </w:rPr>
        <w:t xml:space="preserve"> </w:t>
      </w:r>
      <w:r w:rsidR="00D25594" w:rsidRPr="006A2D11">
        <w:rPr>
          <w:sz w:val="28"/>
          <w:szCs w:val="28"/>
        </w:rPr>
        <w:t>Исчерпывающий перечень оснований для отказа в приеме докуме</w:t>
      </w:r>
      <w:r w:rsidR="00D25594" w:rsidRPr="006A2D11">
        <w:rPr>
          <w:sz w:val="28"/>
          <w:szCs w:val="28"/>
        </w:rPr>
        <w:t>н</w:t>
      </w:r>
      <w:r w:rsidR="00D25594" w:rsidRPr="006A2D11">
        <w:rPr>
          <w:sz w:val="28"/>
          <w:szCs w:val="28"/>
        </w:rPr>
        <w:t>тов, необходимых для предоставления муниципальной услуги:</w:t>
      </w:r>
    </w:p>
    <w:p w:rsidR="00D25594" w:rsidRPr="006A2D11" w:rsidRDefault="00D25594" w:rsidP="00D25594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6A2D11">
        <w:rPr>
          <w:sz w:val="28"/>
          <w:szCs w:val="28"/>
        </w:rPr>
        <w:t>- отсутствие заявления, указанного в пункте 2.6. административного ре</w:t>
      </w:r>
      <w:r w:rsidRPr="006A2D11">
        <w:rPr>
          <w:sz w:val="28"/>
          <w:szCs w:val="28"/>
        </w:rPr>
        <w:t>г</w:t>
      </w:r>
      <w:r w:rsidRPr="006A2D11">
        <w:rPr>
          <w:sz w:val="28"/>
          <w:szCs w:val="28"/>
        </w:rPr>
        <w:t>ламента;</w:t>
      </w:r>
    </w:p>
    <w:p w:rsidR="00D25594" w:rsidRPr="006A2D11" w:rsidRDefault="00D25594" w:rsidP="00D25594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6A2D11">
        <w:rPr>
          <w:sz w:val="28"/>
          <w:szCs w:val="28"/>
        </w:rPr>
        <w:t>- несоответствие заявления, указанного в пункте     2.6. по форме или с</w:t>
      </w:r>
      <w:r w:rsidRPr="006A2D11">
        <w:rPr>
          <w:sz w:val="28"/>
          <w:szCs w:val="28"/>
        </w:rPr>
        <w:t>о</w:t>
      </w:r>
      <w:r w:rsidRPr="006A2D11">
        <w:rPr>
          <w:sz w:val="28"/>
          <w:szCs w:val="28"/>
        </w:rPr>
        <w:t>держанию требованиям действующего законодательства, а также содержание в документе неоговоренных приписок и исправлений, кроме случаев, когда д</w:t>
      </w:r>
      <w:r w:rsidRPr="006A2D11">
        <w:rPr>
          <w:sz w:val="28"/>
          <w:szCs w:val="28"/>
        </w:rPr>
        <w:t>о</w:t>
      </w:r>
      <w:r w:rsidRPr="006A2D11">
        <w:rPr>
          <w:sz w:val="28"/>
          <w:szCs w:val="28"/>
        </w:rPr>
        <w:t>пущенные нарушения могут быть устранены органами и организациями, учас</w:t>
      </w:r>
      <w:r w:rsidRPr="006A2D11">
        <w:rPr>
          <w:sz w:val="28"/>
          <w:szCs w:val="28"/>
        </w:rPr>
        <w:t>т</w:t>
      </w:r>
      <w:r w:rsidRPr="006A2D11">
        <w:rPr>
          <w:sz w:val="28"/>
          <w:szCs w:val="28"/>
        </w:rPr>
        <w:t>вующими в процессе оказания муниципальных услуг;</w:t>
      </w:r>
    </w:p>
    <w:p w:rsidR="00D25594" w:rsidRPr="006A2D11" w:rsidRDefault="00D25594" w:rsidP="00D25594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6A2D11">
        <w:rPr>
          <w:sz w:val="28"/>
          <w:szCs w:val="28"/>
        </w:rPr>
        <w:t xml:space="preserve">          - представителем заявителя не представлена оформленная в установле</w:t>
      </w:r>
      <w:r w:rsidRPr="006A2D11">
        <w:rPr>
          <w:sz w:val="28"/>
          <w:szCs w:val="28"/>
        </w:rPr>
        <w:t>н</w:t>
      </w:r>
      <w:r w:rsidRPr="006A2D11">
        <w:rPr>
          <w:sz w:val="28"/>
          <w:szCs w:val="28"/>
        </w:rPr>
        <w:t>ном порядке доверенность на осуществление действий.</w:t>
      </w:r>
    </w:p>
    <w:p w:rsidR="00DB173A" w:rsidRDefault="00DB173A" w:rsidP="00D25594">
      <w:pPr>
        <w:jc w:val="both"/>
        <w:rPr>
          <w:sz w:val="28"/>
          <w:szCs w:val="28"/>
        </w:rPr>
      </w:pPr>
      <w:r>
        <w:rPr>
          <w:sz w:val="28"/>
          <w:szCs w:val="28"/>
        </w:rPr>
        <w:t>2.8. Основанием</w:t>
      </w:r>
      <w:r w:rsidRPr="0041548A">
        <w:rPr>
          <w:sz w:val="28"/>
          <w:szCs w:val="28"/>
        </w:rPr>
        <w:t xml:space="preserve"> для отказа в предоставлении </w:t>
      </w:r>
      <w:r>
        <w:rPr>
          <w:sz w:val="28"/>
          <w:szCs w:val="28"/>
        </w:rPr>
        <w:t>муниципальной услуги является:</w:t>
      </w:r>
    </w:p>
    <w:p w:rsidR="00F84C6B" w:rsidRPr="005F0805" w:rsidRDefault="00F84C6B" w:rsidP="00F84C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0805">
        <w:rPr>
          <w:rFonts w:ascii="Times New Roman" w:hAnsi="Times New Roman"/>
          <w:sz w:val="28"/>
          <w:szCs w:val="28"/>
        </w:rPr>
        <w:t>- письменный отказ физического или юридического лица от заявления о предоставлении информации об объекте культурного наследия;</w:t>
      </w:r>
    </w:p>
    <w:p w:rsidR="00F84C6B" w:rsidRPr="005F0805" w:rsidRDefault="00F84C6B" w:rsidP="00F84C6B">
      <w:pPr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- несоответствие  поданного заявления требованиям административного регламента;</w:t>
      </w:r>
    </w:p>
    <w:p w:rsidR="00F84C6B" w:rsidRPr="005F0805" w:rsidRDefault="00F84C6B" w:rsidP="00F84C6B">
      <w:pPr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- отсутствие в реестре объектов культурного наследия (памятников ист</w:t>
      </w:r>
      <w:r w:rsidRPr="005F0805">
        <w:rPr>
          <w:sz w:val="28"/>
          <w:szCs w:val="28"/>
        </w:rPr>
        <w:t>о</w:t>
      </w:r>
      <w:r w:rsidRPr="005F0805">
        <w:rPr>
          <w:sz w:val="28"/>
          <w:szCs w:val="28"/>
        </w:rPr>
        <w:t>рии и культуры) народов Российской Федерации запрашиваемой информации об объекте культурного наследия;</w:t>
      </w:r>
    </w:p>
    <w:p w:rsidR="00F84C6B" w:rsidRPr="005F0805" w:rsidRDefault="00F84C6B" w:rsidP="00F84C6B">
      <w:pPr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- предоставление информации о запрашиваемом объекте культурного н</w:t>
      </w:r>
      <w:r w:rsidRPr="005F0805">
        <w:rPr>
          <w:sz w:val="28"/>
          <w:szCs w:val="28"/>
        </w:rPr>
        <w:t>а</w:t>
      </w:r>
      <w:r w:rsidRPr="005F0805">
        <w:rPr>
          <w:sz w:val="28"/>
          <w:szCs w:val="28"/>
        </w:rPr>
        <w:t>следия не вхо</w:t>
      </w:r>
      <w:r>
        <w:rPr>
          <w:sz w:val="28"/>
          <w:szCs w:val="28"/>
        </w:rPr>
        <w:t>дит в компетенцию Администрации.</w:t>
      </w:r>
    </w:p>
    <w:p w:rsidR="00DB173A" w:rsidRDefault="00F84C6B" w:rsidP="00DB173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B173A">
        <w:rPr>
          <w:sz w:val="28"/>
          <w:szCs w:val="28"/>
        </w:rPr>
        <w:t xml:space="preserve">. </w:t>
      </w:r>
      <w:r w:rsidR="00BF0791">
        <w:rPr>
          <w:sz w:val="28"/>
          <w:szCs w:val="28"/>
        </w:rPr>
        <w:t>Муниципальная услуга оказывается бесплатно.</w:t>
      </w:r>
    </w:p>
    <w:p w:rsidR="00DB173A" w:rsidRDefault="00DB173A" w:rsidP="00DB1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84C6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1A6C2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</w:t>
      </w:r>
      <w:r w:rsidRPr="00FC4331">
        <w:rPr>
          <w:sz w:val="28"/>
          <w:szCs w:val="28"/>
        </w:rPr>
        <w:t xml:space="preserve"> ожидан</w:t>
      </w:r>
      <w:r>
        <w:rPr>
          <w:sz w:val="28"/>
          <w:szCs w:val="28"/>
        </w:rPr>
        <w:t>ия в очереди при подаче запроса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 и при</w:t>
      </w:r>
      <w:r w:rsidRPr="00FC433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получении результата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услуг – не более 30 минут.</w:t>
      </w:r>
    </w:p>
    <w:p w:rsidR="00DB173A" w:rsidRDefault="00DB173A" w:rsidP="00DB173A">
      <w:pPr>
        <w:shd w:val="clear" w:color="auto" w:fill="FFFFFF"/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2.12.</w:t>
      </w:r>
      <w:r w:rsidRPr="001A6C23">
        <w:rPr>
          <w:sz w:val="28"/>
          <w:szCs w:val="28"/>
        </w:rPr>
        <w:t xml:space="preserve"> </w:t>
      </w:r>
      <w:r w:rsidR="00E531A9" w:rsidRPr="00762E66">
        <w:rPr>
          <w:sz w:val="28"/>
          <w:szCs w:val="28"/>
        </w:rPr>
        <w:t xml:space="preserve">Регистрация запроса заявителя о предоставлении муниципальной услуги осуществляется специалистом общего отдела администрации </w:t>
      </w:r>
      <w:r w:rsidR="00386602">
        <w:rPr>
          <w:sz w:val="28"/>
          <w:szCs w:val="28"/>
        </w:rPr>
        <w:t>Братского</w:t>
      </w:r>
      <w:r w:rsidR="00607C2A">
        <w:rPr>
          <w:sz w:val="28"/>
          <w:szCs w:val="28"/>
        </w:rPr>
        <w:t xml:space="preserve"> </w:t>
      </w:r>
      <w:r w:rsidR="00E531A9" w:rsidRPr="00762E66">
        <w:rPr>
          <w:sz w:val="28"/>
          <w:szCs w:val="28"/>
        </w:rPr>
        <w:t xml:space="preserve">сельского поселения Усть-Лабинского района. </w:t>
      </w:r>
      <w:r w:rsidR="00E531A9">
        <w:rPr>
          <w:sz w:val="28"/>
          <w:szCs w:val="28"/>
        </w:rPr>
        <w:t>Общий срок регистрации запр</w:t>
      </w:r>
      <w:r w:rsidR="00E531A9">
        <w:rPr>
          <w:sz w:val="28"/>
          <w:szCs w:val="28"/>
        </w:rPr>
        <w:t>о</w:t>
      </w:r>
      <w:r w:rsidR="00E531A9">
        <w:rPr>
          <w:sz w:val="28"/>
          <w:szCs w:val="28"/>
        </w:rPr>
        <w:t>са – 1 день.</w:t>
      </w:r>
    </w:p>
    <w:p w:rsidR="00E531A9" w:rsidRPr="00E73F27" w:rsidRDefault="00DB173A" w:rsidP="00E53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="00E531A9" w:rsidRPr="00E531A9">
        <w:rPr>
          <w:sz w:val="28"/>
          <w:szCs w:val="28"/>
        </w:rPr>
        <w:t xml:space="preserve"> </w:t>
      </w:r>
      <w:r w:rsidR="00E531A9" w:rsidRPr="00E73F27">
        <w:rPr>
          <w:sz w:val="28"/>
          <w:szCs w:val="28"/>
        </w:rPr>
        <w:t>Требования к помещениям, в которых предоставляются муниц</w:t>
      </w:r>
      <w:r w:rsidR="00E531A9" w:rsidRPr="00E73F27">
        <w:rPr>
          <w:sz w:val="28"/>
          <w:szCs w:val="28"/>
        </w:rPr>
        <w:t>и</w:t>
      </w:r>
      <w:r w:rsidR="00E531A9" w:rsidRPr="00E73F27">
        <w:rPr>
          <w:sz w:val="28"/>
          <w:szCs w:val="28"/>
        </w:rPr>
        <w:t>пальная  услуга:</w:t>
      </w:r>
    </w:p>
    <w:p w:rsidR="00E531A9" w:rsidRPr="00E73F27" w:rsidRDefault="00E531A9" w:rsidP="00E531A9">
      <w:pPr>
        <w:ind w:firstLine="708"/>
        <w:jc w:val="both"/>
        <w:rPr>
          <w:sz w:val="28"/>
          <w:szCs w:val="28"/>
        </w:rPr>
      </w:pPr>
      <w:r w:rsidRPr="00E73F27">
        <w:rPr>
          <w:sz w:val="28"/>
          <w:szCs w:val="28"/>
        </w:rPr>
        <w:t>Помещение, в котором предоставляется муниципальная услуга, должно быть оборудовано стульями, столами, обеспечено письменными принадлежн</w:t>
      </w:r>
      <w:r w:rsidRPr="00E73F27">
        <w:rPr>
          <w:sz w:val="28"/>
          <w:szCs w:val="28"/>
        </w:rPr>
        <w:t>о</w:t>
      </w:r>
      <w:r w:rsidRPr="00E73F27">
        <w:rPr>
          <w:sz w:val="28"/>
          <w:szCs w:val="28"/>
        </w:rPr>
        <w:t>стями, бумагой формата А4 и бланками документов.</w:t>
      </w:r>
    </w:p>
    <w:p w:rsidR="00E531A9" w:rsidRPr="00E73F27" w:rsidRDefault="00E531A9" w:rsidP="00E531A9">
      <w:pPr>
        <w:ind w:firstLine="708"/>
        <w:jc w:val="both"/>
        <w:rPr>
          <w:sz w:val="28"/>
          <w:szCs w:val="28"/>
        </w:rPr>
      </w:pPr>
      <w:r w:rsidRPr="00E73F27">
        <w:rPr>
          <w:sz w:val="28"/>
          <w:szCs w:val="28"/>
        </w:rPr>
        <w:t>В помещении, в котором предоставляется муниципальная услуга, на ви</w:t>
      </w:r>
      <w:r w:rsidRPr="00E73F27">
        <w:rPr>
          <w:sz w:val="28"/>
          <w:szCs w:val="28"/>
        </w:rPr>
        <w:t>д</w:t>
      </w:r>
      <w:r w:rsidRPr="00E73F27">
        <w:rPr>
          <w:sz w:val="28"/>
          <w:szCs w:val="28"/>
        </w:rPr>
        <w:t>ном, доступном месте размещается информационный стенд, который содержит следующую информацию:</w:t>
      </w:r>
    </w:p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 перечень документов, необходимых для предоставления муниципальной усл</w:t>
      </w:r>
      <w:r w:rsidRPr="00E73F27">
        <w:rPr>
          <w:sz w:val="28"/>
          <w:szCs w:val="28"/>
        </w:rPr>
        <w:t>у</w:t>
      </w:r>
      <w:r w:rsidRPr="00E73F27">
        <w:rPr>
          <w:sz w:val="28"/>
          <w:szCs w:val="28"/>
        </w:rPr>
        <w:t>ги;</w:t>
      </w:r>
    </w:p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 список организаций, выдающих эти документы, с указанием адресов их м</w:t>
      </w:r>
      <w:r w:rsidRPr="00E73F27">
        <w:rPr>
          <w:sz w:val="28"/>
          <w:szCs w:val="28"/>
        </w:rPr>
        <w:t>е</w:t>
      </w:r>
      <w:r w:rsidRPr="00E73F27">
        <w:rPr>
          <w:sz w:val="28"/>
          <w:szCs w:val="28"/>
        </w:rPr>
        <w:t>стонахождения, номеров телефонов и режимом работы;</w:t>
      </w:r>
    </w:p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lastRenderedPageBreak/>
        <w:t>- порядок и сроки предоставления муниципальной услуги;</w:t>
      </w:r>
    </w:p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 адрес Интернет-сайта;</w:t>
      </w:r>
    </w:p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 порядок получения консультаций об оказании муниципальной услуги;</w:t>
      </w:r>
    </w:p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 бланки заявлений, представляемых заявителем на получении муниципальной услуги;</w:t>
      </w:r>
    </w:p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 образцы заполнения заявлений на получение муниципальной услуги;</w:t>
      </w:r>
    </w:p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 порядок обжалования действий (бездействий) должностного лица, а также принимаемого им решения при предоставлении муниципальной услуги;</w:t>
      </w:r>
    </w:p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 основания для отказа в предоставлении муниципальной услуги;</w:t>
      </w:r>
    </w:p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 другая информация, необходимая для получения муниципальной услуги.</w:t>
      </w:r>
    </w:p>
    <w:p w:rsidR="00E531A9" w:rsidRPr="00E73F27" w:rsidRDefault="00E531A9" w:rsidP="00E531A9">
      <w:pPr>
        <w:ind w:firstLine="708"/>
        <w:jc w:val="both"/>
        <w:rPr>
          <w:sz w:val="28"/>
          <w:szCs w:val="28"/>
        </w:rPr>
      </w:pPr>
      <w:r w:rsidRPr="00E73F27">
        <w:rPr>
          <w:sz w:val="28"/>
          <w:szCs w:val="28"/>
        </w:rPr>
        <w:t>Места информирования и ожидания должны соответствовать установле</w:t>
      </w:r>
      <w:r w:rsidRPr="00E73F27">
        <w:rPr>
          <w:sz w:val="28"/>
          <w:szCs w:val="28"/>
        </w:rPr>
        <w:t>н</w:t>
      </w:r>
      <w:r w:rsidRPr="00E73F27">
        <w:rPr>
          <w:sz w:val="28"/>
          <w:szCs w:val="28"/>
        </w:rPr>
        <w:t>ным санитарным требованиям и обеспечивать комфортное пребывание для за</w:t>
      </w:r>
      <w:r w:rsidRPr="00E73F27">
        <w:rPr>
          <w:sz w:val="28"/>
          <w:szCs w:val="28"/>
        </w:rPr>
        <w:t>я</w:t>
      </w:r>
      <w:r w:rsidRPr="00E73F27">
        <w:rPr>
          <w:sz w:val="28"/>
          <w:szCs w:val="28"/>
        </w:rPr>
        <w:t>вителей и оптимальные условия работы для специалистов.</w:t>
      </w:r>
    </w:p>
    <w:p w:rsidR="00E531A9" w:rsidRPr="00E73F27" w:rsidRDefault="00E531A9" w:rsidP="00E531A9">
      <w:pPr>
        <w:ind w:firstLine="708"/>
        <w:jc w:val="both"/>
        <w:rPr>
          <w:sz w:val="28"/>
          <w:szCs w:val="28"/>
        </w:rPr>
      </w:pPr>
      <w:r w:rsidRPr="00E73F27">
        <w:rPr>
          <w:sz w:val="28"/>
          <w:szCs w:val="28"/>
        </w:rPr>
        <w:t>Рабочие места специалистов, ответственных за предоставление муниц</w:t>
      </w:r>
      <w:r w:rsidRPr="00E73F27">
        <w:rPr>
          <w:sz w:val="28"/>
          <w:szCs w:val="28"/>
        </w:rPr>
        <w:t>и</w:t>
      </w:r>
      <w:r w:rsidRPr="00E73F27">
        <w:rPr>
          <w:sz w:val="28"/>
          <w:szCs w:val="28"/>
        </w:rPr>
        <w:t xml:space="preserve">пальной услуги, оборудуются компьютерами и оргтехникой. </w:t>
      </w:r>
    </w:p>
    <w:p w:rsidR="00E531A9" w:rsidRPr="00E73F27" w:rsidRDefault="00DB173A" w:rsidP="00E531A9">
      <w:pPr>
        <w:shd w:val="clear" w:color="auto" w:fill="FFFFFF"/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E531A9" w:rsidRPr="00E73F27">
        <w:rPr>
          <w:sz w:val="28"/>
          <w:szCs w:val="28"/>
        </w:rPr>
        <w:t>Показатели доступности и качества услуг:</w:t>
      </w:r>
    </w:p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 получать муниципальную услугу своевременно и в соответствии со станда</w:t>
      </w:r>
      <w:r w:rsidRPr="00E73F27">
        <w:rPr>
          <w:sz w:val="28"/>
          <w:szCs w:val="28"/>
        </w:rPr>
        <w:t>р</w:t>
      </w:r>
      <w:r w:rsidRPr="00E73F27">
        <w:rPr>
          <w:sz w:val="28"/>
          <w:szCs w:val="28"/>
        </w:rPr>
        <w:t>том предоставления муниципальной услуги;</w:t>
      </w:r>
    </w:p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 получать полную, актуальную и достоверную информацию о порядке предо</w:t>
      </w:r>
      <w:r w:rsidRPr="00E73F27">
        <w:rPr>
          <w:sz w:val="28"/>
          <w:szCs w:val="28"/>
        </w:rPr>
        <w:t>с</w:t>
      </w:r>
      <w:r w:rsidRPr="00E73F27">
        <w:rPr>
          <w:sz w:val="28"/>
          <w:szCs w:val="28"/>
        </w:rPr>
        <w:t>тавления муниципальной услуги;</w:t>
      </w:r>
    </w:p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 получать муниципальную услугу в формах, предусмотренных законодател</w:t>
      </w:r>
      <w:r w:rsidRPr="00E73F27">
        <w:rPr>
          <w:sz w:val="28"/>
          <w:szCs w:val="28"/>
        </w:rPr>
        <w:t>ь</w:t>
      </w:r>
      <w:r w:rsidRPr="00E73F27">
        <w:rPr>
          <w:sz w:val="28"/>
          <w:szCs w:val="28"/>
        </w:rPr>
        <w:t>ством Российской Федерации;</w:t>
      </w:r>
    </w:p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 обращаться в досудебном и (или) судебном порядке в соответствии с закон</w:t>
      </w:r>
      <w:r w:rsidRPr="00E73F27">
        <w:rPr>
          <w:sz w:val="28"/>
          <w:szCs w:val="28"/>
        </w:rPr>
        <w:t>о</w:t>
      </w:r>
      <w:r w:rsidRPr="00E73F27">
        <w:rPr>
          <w:sz w:val="28"/>
          <w:szCs w:val="28"/>
        </w:rPr>
        <w:t>дательством Российской Федерации с жалобой (претензией) на принятое по его заявлению решение или на действия (бездействие) специалистов, ответстве</w:t>
      </w:r>
      <w:r w:rsidRPr="00E73F27">
        <w:rPr>
          <w:sz w:val="28"/>
          <w:szCs w:val="28"/>
        </w:rPr>
        <w:t>н</w:t>
      </w:r>
      <w:r w:rsidRPr="00E73F27">
        <w:rPr>
          <w:sz w:val="28"/>
          <w:szCs w:val="28"/>
        </w:rPr>
        <w:t>ных за предоставление муниципальной услуги.</w:t>
      </w:r>
    </w:p>
    <w:p w:rsidR="00E531A9" w:rsidRPr="00E73F27" w:rsidRDefault="00E531A9" w:rsidP="00E531A9">
      <w:pPr>
        <w:ind w:firstLine="708"/>
        <w:jc w:val="both"/>
        <w:rPr>
          <w:sz w:val="28"/>
          <w:szCs w:val="28"/>
        </w:rPr>
      </w:pPr>
      <w:bookmarkStart w:id="0" w:name="sub_1297225"/>
      <w:r w:rsidRPr="00E73F27">
        <w:rPr>
          <w:sz w:val="28"/>
          <w:szCs w:val="28"/>
        </w:rPr>
        <w:t>Основные требования к качеству предоставления муниципальной услуги:</w:t>
      </w:r>
    </w:p>
    <w:bookmarkEnd w:id="0"/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-своевременность предоставления муниципальной услуги;</w:t>
      </w:r>
    </w:p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 достоверность и полнота информирования гражданина о ходе рассмотрения его обращения;</w:t>
      </w:r>
    </w:p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 удобство и доступность получения гражданином информации о порядке пр</w:t>
      </w:r>
      <w:r w:rsidRPr="00E73F27">
        <w:rPr>
          <w:sz w:val="28"/>
          <w:szCs w:val="28"/>
        </w:rPr>
        <w:t>е</w:t>
      </w:r>
      <w:r w:rsidRPr="00E73F27">
        <w:rPr>
          <w:sz w:val="28"/>
          <w:szCs w:val="28"/>
        </w:rPr>
        <w:t>доставления муниципальной услуги.</w:t>
      </w:r>
    </w:p>
    <w:p w:rsidR="00E531A9" w:rsidRPr="00E73F27" w:rsidRDefault="00E531A9" w:rsidP="00E531A9">
      <w:pPr>
        <w:ind w:firstLine="708"/>
        <w:jc w:val="both"/>
        <w:rPr>
          <w:sz w:val="28"/>
          <w:szCs w:val="28"/>
        </w:rPr>
      </w:pPr>
      <w:bookmarkStart w:id="1" w:name="sub_1297226"/>
      <w:r w:rsidRPr="00E73F27">
        <w:rPr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</w:t>
      </w:r>
      <w:r w:rsidRPr="00E73F27">
        <w:rPr>
          <w:sz w:val="28"/>
          <w:szCs w:val="28"/>
        </w:rPr>
        <w:t>з</w:t>
      </w:r>
      <w:r w:rsidRPr="00E73F27">
        <w:rPr>
          <w:sz w:val="28"/>
          <w:szCs w:val="28"/>
        </w:rPr>
        <w:t>действие) должностных лиц.</w:t>
      </w:r>
    </w:p>
    <w:p w:rsidR="00E531A9" w:rsidRPr="00E73F27" w:rsidRDefault="00E531A9" w:rsidP="00E531A9">
      <w:pPr>
        <w:ind w:firstLine="708"/>
        <w:jc w:val="both"/>
        <w:rPr>
          <w:sz w:val="28"/>
          <w:szCs w:val="28"/>
        </w:rPr>
      </w:pPr>
      <w:bookmarkStart w:id="2" w:name="sub_1297227"/>
      <w:bookmarkEnd w:id="1"/>
      <w:r w:rsidRPr="00E73F27">
        <w:rPr>
          <w:sz w:val="28"/>
          <w:szCs w:val="28"/>
        </w:rPr>
        <w:t>При предоставлении муниципальной услуги:</w:t>
      </w:r>
    </w:p>
    <w:bookmarkEnd w:id="2"/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 при направлении заявления с приложением пакета документов почтовым о</w:t>
      </w:r>
      <w:r w:rsidRPr="00E73F27">
        <w:rPr>
          <w:sz w:val="28"/>
          <w:szCs w:val="28"/>
        </w:rPr>
        <w:t>т</w:t>
      </w:r>
      <w:r w:rsidRPr="00E73F27">
        <w:rPr>
          <w:sz w:val="28"/>
          <w:szCs w:val="28"/>
        </w:rPr>
        <w:t>правлением или в электронной форме непосредственного взаимодействия гр</w:t>
      </w:r>
      <w:r w:rsidRPr="00E73F27">
        <w:rPr>
          <w:sz w:val="28"/>
          <w:szCs w:val="28"/>
        </w:rPr>
        <w:t>а</w:t>
      </w:r>
      <w:r w:rsidRPr="00E73F27">
        <w:rPr>
          <w:sz w:val="28"/>
          <w:szCs w:val="28"/>
        </w:rPr>
        <w:t>жданина с должностным лицом, осуществляющим предоставление муниц</w:t>
      </w:r>
      <w:r w:rsidRPr="00E73F27">
        <w:rPr>
          <w:sz w:val="28"/>
          <w:szCs w:val="28"/>
        </w:rPr>
        <w:t>и</w:t>
      </w:r>
      <w:r w:rsidRPr="00E73F27">
        <w:rPr>
          <w:sz w:val="28"/>
          <w:szCs w:val="28"/>
        </w:rPr>
        <w:t>пальной услуги, не требуется;</w:t>
      </w:r>
    </w:p>
    <w:p w:rsidR="00E531A9" w:rsidRPr="00E73F27" w:rsidRDefault="00E531A9" w:rsidP="00E531A9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t>- при личном обращении заявитель осуществляет взаимодействие с должнос</w:t>
      </w:r>
      <w:r w:rsidRPr="00E73F27">
        <w:rPr>
          <w:sz w:val="28"/>
          <w:szCs w:val="28"/>
        </w:rPr>
        <w:t>т</w:t>
      </w:r>
      <w:r w:rsidRPr="00E73F27">
        <w:rPr>
          <w:sz w:val="28"/>
          <w:szCs w:val="28"/>
        </w:rPr>
        <w:t>ным лицом, осуществляющим прием документов для предоставления муниц</w:t>
      </w:r>
      <w:r w:rsidRPr="00E73F27">
        <w:rPr>
          <w:sz w:val="28"/>
          <w:szCs w:val="28"/>
        </w:rPr>
        <w:t>и</w:t>
      </w:r>
      <w:r w:rsidRPr="00E73F27">
        <w:rPr>
          <w:sz w:val="28"/>
          <w:szCs w:val="28"/>
        </w:rPr>
        <w:t>пальной услуги, при подаче заявления и получении подготовленных в ходе и</w:t>
      </w:r>
      <w:r w:rsidRPr="00E73F27">
        <w:rPr>
          <w:sz w:val="28"/>
          <w:szCs w:val="28"/>
        </w:rPr>
        <w:t>с</w:t>
      </w:r>
      <w:r w:rsidRPr="00E73F27">
        <w:rPr>
          <w:sz w:val="28"/>
          <w:szCs w:val="28"/>
        </w:rPr>
        <w:t>полнения муниципальной услуги документов.</w:t>
      </w:r>
    </w:p>
    <w:p w:rsidR="00E531A9" w:rsidRDefault="00DB173A" w:rsidP="00E531A9">
      <w:pPr>
        <w:shd w:val="clear" w:color="auto" w:fill="FFFFFF"/>
        <w:tabs>
          <w:tab w:val="left" w:pos="54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Pr="00BB2150">
        <w:rPr>
          <w:sz w:val="28"/>
          <w:szCs w:val="28"/>
        </w:rPr>
        <w:t xml:space="preserve"> </w:t>
      </w:r>
      <w:r w:rsidR="00E531A9" w:rsidRPr="00E73F27"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услуги на официальном сайте </w:t>
      </w:r>
      <w:r w:rsidR="00386602">
        <w:rPr>
          <w:sz w:val="28"/>
          <w:szCs w:val="28"/>
        </w:rPr>
        <w:t>Братского</w:t>
      </w:r>
      <w:r w:rsidR="00607C2A">
        <w:rPr>
          <w:sz w:val="28"/>
          <w:szCs w:val="28"/>
        </w:rPr>
        <w:t xml:space="preserve"> </w:t>
      </w:r>
      <w:r w:rsidR="00E531A9" w:rsidRPr="00E73F27">
        <w:rPr>
          <w:sz w:val="28"/>
          <w:szCs w:val="28"/>
        </w:rPr>
        <w:t>сельского поселения Усть-Лабинского района и на федеральной государстве</w:t>
      </w:r>
      <w:r w:rsidR="00E531A9" w:rsidRPr="00E73F27">
        <w:rPr>
          <w:sz w:val="28"/>
          <w:szCs w:val="28"/>
        </w:rPr>
        <w:t>н</w:t>
      </w:r>
      <w:r w:rsidR="00E531A9" w:rsidRPr="00E73F27">
        <w:rPr>
          <w:sz w:val="28"/>
          <w:szCs w:val="28"/>
        </w:rPr>
        <w:t>ной информационной системе «Единый портал государственных и муниц</w:t>
      </w:r>
      <w:r w:rsidR="00E531A9" w:rsidRPr="00E73F27">
        <w:rPr>
          <w:sz w:val="28"/>
          <w:szCs w:val="28"/>
        </w:rPr>
        <w:t>и</w:t>
      </w:r>
      <w:r w:rsidR="00E531A9" w:rsidRPr="00E73F27">
        <w:rPr>
          <w:sz w:val="28"/>
          <w:szCs w:val="28"/>
        </w:rPr>
        <w:t>пальных услуг (функций).</w:t>
      </w:r>
      <w:r w:rsidR="00E531A9">
        <w:rPr>
          <w:sz w:val="28"/>
          <w:szCs w:val="28"/>
        </w:rPr>
        <w:tab/>
      </w:r>
    </w:p>
    <w:p w:rsidR="00DB173A" w:rsidRDefault="00DB173A" w:rsidP="00E531A9">
      <w:pPr>
        <w:shd w:val="clear" w:color="auto" w:fill="FFFFFF"/>
        <w:tabs>
          <w:tab w:val="left" w:pos="54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531A9" w:rsidRDefault="00DB173A" w:rsidP="00E531A9">
      <w:pPr>
        <w:autoSpaceDE w:val="0"/>
        <w:jc w:val="center"/>
        <w:rPr>
          <w:rFonts w:eastAsia="Times New Roman CYR" w:cs="Times New Roman CYR"/>
          <w:b/>
          <w:color w:val="000000"/>
          <w:sz w:val="28"/>
          <w:szCs w:val="28"/>
        </w:rPr>
      </w:pPr>
      <w:r w:rsidRPr="00B44F19">
        <w:rPr>
          <w:rFonts w:eastAsia="Times New Roman CYR" w:cs="Times New Roman CYR"/>
          <w:b/>
          <w:color w:val="000000"/>
          <w:sz w:val="28"/>
          <w:szCs w:val="28"/>
        </w:rPr>
        <w:t xml:space="preserve"> Раздел</w:t>
      </w:r>
      <w:r w:rsidR="00E531A9" w:rsidRPr="003F5709">
        <w:rPr>
          <w:rFonts w:eastAsia="Times New Roman CYR" w:cs="Times New Roman CYR"/>
          <w:b/>
          <w:color w:val="000000"/>
          <w:sz w:val="28"/>
          <w:szCs w:val="28"/>
        </w:rPr>
        <w:t xml:space="preserve"> </w:t>
      </w:r>
      <w:r w:rsidR="00E531A9" w:rsidRPr="00B44F19">
        <w:rPr>
          <w:rFonts w:eastAsia="Times New Roman CYR" w:cs="Times New Roman CYR"/>
          <w:b/>
          <w:color w:val="000000"/>
          <w:sz w:val="28"/>
          <w:szCs w:val="28"/>
          <w:lang w:val="en-US"/>
        </w:rPr>
        <w:t>III</w:t>
      </w:r>
      <w:r w:rsidR="00E531A9">
        <w:rPr>
          <w:rFonts w:eastAsia="Times New Roman CYR" w:cs="Times New Roman CYR"/>
          <w:b/>
          <w:color w:val="000000"/>
          <w:sz w:val="28"/>
          <w:szCs w:val="28"/>
        </w:rPr>
        <w:t xml:space="preserve">. </w:t>
      </w:r>
      <w:r w:rsidRPr="00B44F19">
        <w:rPr>
          <w:rFonts w:eastAsia="Times New Roman CYR" w:cs="Times New Roman CYR"/>
          <w:b/>
          <w:color w:val="000000"/>
          <w:sz w:val="28"/>
          <w:szCs w:val="28"/>
        </w:rPr>
        <w:t xml:space="preserve">Состав, последовательность и сроки выполнения </w:t>
      </w:r>
    </w:p>
    <w:p w:rsidR="00E531A9" w:rsidRDefault="00DB173A" w:rsidP="00E531A9">
      <w:pPr>
        <w:autoSpaceDE w:val="0"/>
        <w:jc w:val="center"/>
        <w:rPr>
          <w:rFonts w:eastAsia="Times New Roman CYR" w:cs="Times New Roman CYR"/>
          <w:b/>
          <w:color w:val="000000"/>
          <w:sz w:val="28"/>
          <w:szCs w:val="28"/>
        </w:rPr>
      </w:pPr>
      <w:r w:rsidRPr="00B44F19">
        <w:rPr>
          <w:rFonts w:eastAsia="Times New Roman CYR" w:cs="Times New Roman CYR"/>
          <w:b/>
          <w:color w:val="000000"/>
          <w:sz w:val="28"/>
          <w:szCs w:val="28"/>
        </w:rPr>
        <w:t>административных процедур, требования к порядку их выполнения,</w:t>
      </w:r>
    </w:p>
    <w:p w:rsidR="00E531A9" w:rsidRDefault="00DB173A" w:rsidP="00E531A9">
      <w:pPr>
        <w:autoSpaceDE w:val="0"/>
        <w:jc w:val="center"/>
        <w:rPr>
          <w:rFonts w:eastAsia="Times New Roman CYR" w:cs="Times New Roman CYR"/>
          <w:b/>
          <w:color w:val="000000"/>
          <w:sz w:val="28"/>
          <w:szCs w:val="28"/>
        </w:rPr>
      </w:pPr>
      <w:r w:rsidRPr="00B44F19">
        <w:rPr>
          <w:rFonts w:eastAsia="Times New Roman CYR" w:cs="Times New Roman CYR"/>
          <w:b/>
          <w:color w:val="000000"/>
          <w:sz w:val="28"/>
          <w:szCs w:val="28"/>
        </w:rPr>
        <w:t xml:space="preserve"> в том числе особенности выполнения административных процедур </w:t>
      </w:r>
    </w:p>
    <w:p w:rsidR="00DB173A" w:rsidRPr="00E531A9" w:rsidRDefault="00DB173A" w:rsidP="00E531A9">
      <w:pPr>
        <w:autoSpaceDE w:val="0"/>
        <w:jc w:val="center"/>
        <w:rPr>
          <w:rFonts w:eastAsia="Times New Roman CYR" w:cs="Times New Roman CYR"/>
          <w:b/>
          <w:color w:val="000000"/>
          <w:sz w:val="28"/>
          <w:szCs w:val="28"/>
        </w:rPr>
      </w:pPr>
      <w:r w:rsidRPr="00B44F19">
        <w:rPr>
          <w:rFonts w:eastAsia="Times New Roman CYR" w:cs="Times New Roman CYR"/>
          <w:b/>
          <w:color w:val="000000"/>
          <w:sz w:val="28"/>
          <w:szCs w:val="28"/>
        </w:rPr>
        <w:t>в электрон</w:t>
      </w:r>
      <w:r>
        <w:rPr>
          <w:rFonts w:eastAsia="Times New Roman CYR" w:cs="Times New Roman CYR"/>
          <w:b/>
          <w:color w:val="000000"/>
          <w:sz w:val="28"/>
          <w:szCs w:val="28"/>
        </w:rPr>
        <w:t>ной форме</w:t>
      </w:r>
    </w:p>
    <w:p w:rsidR="00F84C6B" w:rsidRPr="005F0805" w:rsidRDefault="00F84C6B" w:rsidP="00F84C6B">
      <w:pPr>
        <w:pStyle w:val="15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 w:val="28"/>
          <w:szCs w:val="28"/>
        </w:rPr>
      </w:pPr>
      <w:r w:rsidRPr="005F0805">
        <w:rPr>
          <w:sz w:val="28"/>
          <w:szCs w:val="28"/>
        </w:rPr>
        <w:tab/>
        <w:t>3.1.Предоставление муниципальной услуги включает в себя следующие а</w:t>
      </w:r>
      <w:r w:rsidRPr="005F0805">
        <w:rPr>
          <w:sz w:val="28"/>
          <w:szCs w:val="28"/>
        </w:rPr>
        <w:t>д</w:t>
      </w:r>
      <w:r w:rsidRPr="005F0805">
        <w:rPr>
          <w:sz w:val="28"/>
          <w:szCs w:val="28"/>
        </w:rPr>
        <w:t>министративные процедуры:</w:t>
      </w:r>
    </w:p>
    <w:p w:rsidR="00F84C6B" w:rsidRPr="005F0805" w:rsidRDefault="00F84C6B" w:rsidP="00F84C6B">
      <w:pPr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1) прием и регистрация заявления о предоставлении муниципальной у</w:t>
      </w:r>
      <w:r w:rsidRPr="005F0805">
        <w:rPr>
          <w:sz w:val="28"/>
          <w:szCs w:val="28"/>
        </w:rPr>
        <w:t>с</w:t>
      </w:r>
      <w:r w:rsidRPr="005F0805">
        <w:rPr>
          <w:sz w:val="28"/>
          <w:szCs w:val="28"/>
        </w:rPr>
        <w:t xml:space="preserve">луги; </w:t>
      </w:r>
    </w:p>
    <w:p w:rsidR="00F84C6B" w:rsidRPr="005F0805" w:rsidRDefault="00F84C6B" w:rsidP="00F84C6B">
      <w:pPr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 xml:space="preserve">2) проверка поступившего заявления; </w:t>
      </w:r>
    </w:p>
    <w:p w:rsidR="00D25594" w:rsidRDefault="00F84C6B" w:rsidP="00D25594">
      <w:pPr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3) подготовка и выдача информации или уведомления об отказе в предо</w:t>
      </w:r>
      <w:r w:rsidRPr="005F0805">
        <w:rPr>
          <w:sz w:val="28"/>
          <w:szCs w:val="28"/>
        </w:rPr>
        <w:t>с</w:t>
      </w:r>
      <w:r w:rsidRPr="005F0805">
        <w:rPr>
          <w:sz w:val="28"/>
          <w:szCs w:val="28"/>
        </w:rPr>
        <w:t>тавлении информации.</w:t>
      </w:r>
      <w:r w:rsidR="00D25594" w:rsidRPr="00D25594">
        <w:rPr>
          <w:sz w:val="28"/>
          <w:szCs w:val="28"/>
        </w:rPr>
        <w:t xml:space="preserve"> </w:t>
      </w:r>
    </w:p>
    <w:p w:rsidR="00D25594" w:rsidRPr="006A2D11" w:rsidRDefault="00D25594" w:rsidP="00D25594">
      <w:pPr>
        <w:ind w:firstLine="709"/>
        <w:rPr>
          <w:sz w:val="28"/>
          <w:szCs w:val="28"/>
        </w:rPr>
      </w:pPr>
      <w:r w:rsidRPr="006A2D11">
        <w:rPr>
          <w:sz w:val="28"/>
          <w:szCs w:val="28"/>
        </w:rPr>
        <w:t>Блок схема последовательности действий при выдаче информации (пр</w:t>
      </w:r>
      <w:r w:rsidRPr="006A2D11">
        <w:rPr>
          <w:sz w:val="28"/>
          <w:szCs w:val="28"/>
        </w:rPr>
        <w:t>и</w:t>
      </w:r>
      <w:r w:rsidRPr="006A2D11">
        <w:rPr>
          <w:sz w:val="28"/>
          <w:szCs w:val="28"/>
        </w:rPr>
        <w:t>ложение № 2).</w:t>
      </w:r>
    </w:p>
    <w:p w:rsidR="00D25594" w:rsidRDefault="00F84C6B" w:rsidP="00D25594">
      <w:pPr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3.2. Основанием для начала предоставления Муниципальной услуги  я</w:t>
      </w:r>
      <w:r w:rsidRPr="005F0805">
        <w:rPr>
          <w:sz w:val="28"/>
          <w:szCs w:val="28"/>
        </w:rPr>
        <w:t>в</w:t>
      </w:r>
      <w:r w:rsidRPr="005F0805">
        <w:rPr>
          <w:sz w:val="28"/>
          <w:szCs w:val="28"/>
        </w:rPr>
        <w:t>ляется обращения заявителя в Администрацию с комплектом документов, н</w:t>
      </w:r>
      <w:r w:rsidRPr="005F0805">
        <w:rPr>
          <w:sz w:val="28"/>
          <w:szCs w:val="28"/>
        </w:rPr>
        <w:t>е</w:t>
      </w:r>
      <w:r w:rsidRPr="005F0805">
        <w:rPr>
          <w:sz w:val="28"/>
          <w:szCs w:val="28"/>
        </w:rPr>
        <w:t>обходимых для предоставления услуги.</w:t>
      </w:r>
      <w:r w:rsidR="00D25594" w:rsidRPr="00D25594">
        <w:rPr>
          <w:sz w:val="28"/>
          <w:szCs w:val="28"/>
        </w:rPr>
        <w:t xml:space="preserve"> </w:t>
      </w:r>
    </w:p>
    <w:p w:rsidR="00F84C6B" w:rsidRPr="005F0805" w:rsidRDefault="00F84C6B" w:rsidP="00D25594">
      <w:pPr>
        <w:pStyle w:val="15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 w:val="28"/>
          <w:szCs w:val="28"/>
        </w:rPr>
      </w:pPr>
      <w:r w:rsidRPr="005F0805">
        <w:rPr>
          <w:sz w:val="28"/>
          <w:szCs w:val="28"/>
        </w:rPr>
        <w:t>3.3. Сотрудник, уполномоченный на прием заявлений, устанавливает предмет обращения, устанавливает личность заявителя, проверяет документ, удостов</w:t>
      </w:r>
      <w:r w:rsidRPr="005F0805">
        <w:rPr>
          <w:sz w:val="28"/>
          <w:szCs w:val="28"/>
        </w:rPr>
        <w:t>е</w:t>
      </w:r>
      <w:r w:rsidRPr="005F0805">
        <w:rPr>
          <w:sz w:val="28"/>
          <w:szCs w:val="28"/>
        </w:rPr>
        <w:t>ряющий личность, проверяет соответствие представленных документов уст</w:t>
      </w:r>
      <w:r w:rsidRPr="005F0805">
        <w:rPr>
          <w:sz w:val="28"/>
          <w:szCs w:val="28"/>
        </w:rPr>
        <w:t>а</w:t>
      </w:r>
      <w:r w:rsidRPr="005F0805">
        <w:rPr>
          <w:sz w:val="28"/>
          <w:szCs w:val="28"/>
        </w:rPr>
        <w:t>новленным требованиям.</w:t>
      </w:r>
    </w:p>
    <w:p w:rsidR="00F84C6B" w:rsidRPr="005F0805" w:rsidRDefault="00F84C6B" w:rsidP="00F84C6B">
      <w:pPr>
        <w:pStyle w:val="15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3.4.  При установлении фактов несоответствия представленных докуме</w:t>
      </w:r>
      <w:r w:rsidRPr="005F0805">
        <w:rPr>
          <w:sz w:val="28"/>
          <w:szCs w:val="28"/>
        </w:rPr>
        <w:t>н</w:t>
      </w:r>
      <w:r w:rsidRPr="005F0805">
        <w:rPr>
          <w:sz w:val="28"/>
          <w:szCs w:val="28"/>
        </w:rPr>
        <w:t>тов требованиям, сотрудник, уполномоченный на прием заявлений, 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</w:t>
      </w:r>
      <w:r w:rsidRPr="005F0805">
        <w:rPr>
          <w:sz w:val="28"/>
          <w:szCs w:val="28"/>
        </w:rPr>
        <w:t>о</w:t>
      </w:r>
      <w:r w:rsidRPr="005F0805">
        <w:rPr>
          <w:sz w:val="28"/>
          <w:szCs w:val="28"/>
        </w:rPr>
        <w:t>кументов и предлагает принять меры по их устранению:</w:t>
      </w:r>
    </w:p>
    <w:p w:rsidR="00F84C6B" w:rsidRPr="005F0805" w:rsidRDefault="00F84C6B" w:rsidP="00F84C6B">
      <w:pPr>
        <w:pStyle w:val="11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- при согласии Заявителя устранить препятствия сотрудник, уполном</w:t>
      </w:r>
      <w:r w:rsidRPr="005F0805">
        <w:rPr>
          <w:sz w:val="28"/>
          <w:szCs w:val="28"/>
        </w:rPr>
        <w:t>о</w:t>
      </w:r>
      <w:r w:rsidRPr="005F0805">
        <w:rPr>
          <w:sz w:val="28"/>
          <w:szCs w:val="28"/>
        </w:rPr>
        <w:t xml:space="preserve">ченный на прием заявлений,  возвращает представленные документы; </w:t>
      </w:r>
    </w:p>
    <w:p w:rsidR="00F84C6B" w:rsidRPr="005F0805" w:rsidRDefault="00F84C6B" w:rsidP="00F84C6B">
      <w:pPr>
        <w:pStyle w:val="11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- при несогласии Заявителя устранить препятствия сотрудник, уполном</w:t>
      </w:r>
      <w:r w:rsidRPr="005F0805">
        <w:rPr>
          <w:sz w:val="28"/>
          <w:szCs w:val="28"/>
        </w:rPr>
        <w:t>о</w:t>
      </w:r>
      <w:r w:rsidRPr="005F0805">
        <w:rPr>
          <w:sz w:val="28"/>
          <w:szCs w:val="28"/>
        </w:rPr>
        <w:t>ченный на прием заявлений,  обращает его внимание, что указанное обсто</w:t>
      </w:r>
      <w:r w:rsidRPr="005F0805">
        <w:rPr>
          <w:sz w:val="28"/>
          <w:szCs w:val="28"/>
        </w:rPr>
        <w:t>я</w:t>
      </w:r>
      <w:r w:rsidRPr="005F0805">
        <w:rPr>
          <w:sz w:val="28"/>
          <w:szCs w:val="28"/>
        </w:rPr>
        <w:t>тельство может препятствовать предоставлению Муниципальной услуги.</w:t>
      </w:r>
    </w:p>
    <w:p w:rsidR="00F84C6B" w:rsidRPr="005F0805" w:rsidRDefault="00F84C6B" w:rsidP="00F84C6B">
      <w:pPr>
        <w:pStyle w:val="15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3.5. При отсутствии у заявителя заполненного заявления или неправил</w:t>
      </w:r>
      <w:r w:rsidRPr="005F0805">
        <w:rPr>
          <w:sz w:val="28"/>
          <w:szCs w:val="28"/>
        </w:rPr>
        <w:t>ь</w:t>
      </w:r>
      <w:r w:rsidRPr="005F0805">
        <w:rPr>
          <w:sz w:val="28"/>
          <w:szCs w:val="28"/>
        </w:rPr>
        <w:t>ном его заполнении сотрудник, уполномоченный на прием заявлений,  помог</w:t>
      </w:r>
      <w:r w:rsidRPr="005F0805">
        <w:rPr>
          <w:sz w:val="28"/>
          <w:szCs w:val="28"/>
        </w:rPr>
        <w:t>а</w:t>
      </w:r>
      <w:r w:rsidRPr="005F0805">
        <w:rPr>
          <w:sz w:val="28"/>
          <w:szCs w:val="28"/>
        </w:rPr>
        <w:t>ет заявителю собственноручно заполнить заявление.</w:t>
      </w:r>
    </w:p>
    <w:p w:rsidR="00F84C6B" w:rsidRPr="005F0805" w:rsidRDefault="00F84C6B" w:rsidP="00F84C6B">
      <w:pPr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3.6. Получение документов от заинтересованных лиц фиксируется с</w:t>
      </w:r>
      <w:r w:rsidRPr="005F0805">
        <w:rPr>
          <w:sz w:val="28"/>
          <w:szCs w:val="28"/>
        </w:rPr>
        <w:t>о</w:t>
      </w:r>
      <w:r w:rsidRPr="005F0805">
        <w:rPr>
          <w:sz w:val="28"/>
          <w:szCs w:val="28"/>
        </w:rPr>
        <w:t>трудником, уполномоченным на прием заявлений, путем выполнения регистр</w:t>
      </w:r>
      <w:r w:rsidRPr="005F0805">
        <w:rPr>
          <w:sz w:val="28"/>
          <w:szCs w:val="28"/>
        </w:rPr>
        <w:t>а</w:t>
      </w:r>
      <w:r w:rsidRPr="005F0805">
        <w:rPr>
          <w:sz w:val="28"/>
          <w:szCs w:val="28"/>
        </w:rPr>
        <w:t xml:space="preserve">ционной записи в книге учета входящих документов. </w:t>
      </w:r>
    </w:p>
    <w:p w:rsidR="00F84C6B" w:rsidRPr="005F0805" w:rsidRDefault="00F84C6B" w:rsidP="00F84C6B">
      <w:pPr>
        <w:pStyle w:val="15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pacing w:val="-4"/>
          <w:kern w:val="28"/>
          <w:sz w:val="28"/>
          <w:szCs w:val="28"/>
        </w:rPr>
      </w:pPr>
      <w:r w:rsidRPr="005F0805">
        <w:rPr>
          <w:spacing w:val="-4"/>
          <w:kern w:val="28"/>
          <w:sz w:val="28"/>
          <w:szCs w:val="28"/>
        </w:rPr>
        <w:t>3.7. Сотрудник, уполномоченный на прием заявлений, передает заявителю для подписи второй экземпляр заявления с указанием времени и даты приема д</w:t>
      </w:r>
      <w:r w:rsidRPr="005F0805">
        <w:rPr>
          <w:spacing w:val="-4"/>
          <w:kern w:val="28"/>
          <w:sz w:val="28"/>
          <w:szCs w:val="28"/>
        </w:rPr>
        <w:t>о</w:t>
      </w:r>
      <w:r w:rsidRPr="005F0805">
        <w:rPr>
          <w:spacing w:val="-4"/>
          <w:kern w:val="28"/>
          <w:sz w:val="28"/>
          <w:szCs w:val="28"/>
        </w:rPr>
        <w:t>кументов.</w:t>
      </w:r>
    </w:p>
    <w:p w:rsidR="00F84C6B" w:rsidRPr="005F0805" w:rsidRDefault="00F84C6B" w:rsidP="00F84C6B">
      <w:pPr>
        <w:pStyle w:val="15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3.8. Сотрудник, уполномоченный на прием заявлений, формирует резул</w:t>
      </w:r>
      <w:r w:rsidRPr="005F0805">
        <w:rPr>
          <w:sz w:val="28"/>
          <w:szCs w:val="28"/>
        </w:rPr>
        <w:t>ь</w:t>
      </w:r>
      <w:r w:rsidRPr="005F0805">
        <w:rPr>
          <w:sz w:val="28"/>
          <w:szCs w:val="28"/>
        </w:rPr>
        <w:t xml:space="preserve">тат административной процедуры по приему документов и передает заявление с приложением пакета документов главе </w:t>
      </w:r>
      <w:r w:rsidR="00386602">
        <w:rPr>
          <w:sz w:val="28"/>
          <w:szCs w:val="28"/>
        </w:rPr>
        <w:t>Братского</w:t>
      </w:r>
      <w:r w:rsidR="00607C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Усть-Лабинского района</w:t>
      </w:r>
      <w:r w:rsidRPr="005F0805">
        <w:rPr>
          <w:sz w:val="28"/>
          <w:szCs w:val="28"/>
        </w:rPr>
        <w:t xml:space="preserve">. </w:t>
      </w:r>
    </w:p>
    <w:p w:rsidR="00F84C6B" w:rsidRPr="005F0805" w:rsidRDefault="00F84C6B" w:rsidP="00F84C6B">
      <w:pPr>
        <w:pStyle w:val="15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3.9. Общий максимальный срок приема документов не может превышать 20 минут.  Максимальный срок осуществления данной административной пр</w:t>
      </w:r>
      <w:r w:rsidRPr="005F0805">
        <w:rPr>
          <w:sz w:val="28"/>
          <w:szCs w:val="28"/>
        </w:rPr>
        <w:t>о</w:t>
      </w:r>
      <w:r w:rsidRPr="005F0805">
        <w:rPr>
          <w:sz w:val="28"/>
          <w:szCs w:val="28"/>
        </w:rPr>
        <w:t>цедуры 1 рабочий день.</w:t>
      </w:r>
    </w:p>
    <w:p w:rsidR="00F84C6B" w:rsidRPr="005F0805" w:rsidRDefault="00F84C6B" w:rsidP="00F84C6B">
      <w:pPr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 xml:space="preserve">3.10. Основанием для начала административного действия (процедуры) по проверке  заявления является поступление заявления главе </w:t>
      </w:r>
      <w:r w:rsidR="00386602">
        <w:rPr>
          <w:sz w:val="28"/>
          <w:szCs w:val="28"/>
        </w:rPr>
        <w:t>Братского</w:t>
      </w:r>
      <w:r w:rsidR="00607C2A">
        <w:rPr>
          <w:sz w:val="28"/>
          <w:szCs w:val="28"/>
        </w:rPr>
        <w:t xml:space="preserve">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ского поселения Усть-Лабинского района</w:t>
      </w:r>
      <w:r w:rsidRPr="005F0805">
        <w:rPr>
          <w:sz w:val="28"/>
          <w:szCs w:val="28"/>
        </w:rPr>
        <w:t xml:space="preserve"> от специалиста Администрации, о</w:t>
      </w:r>
      <w:r w:rsidRPr="005F0805">
        <w:rPr>
          <w:sz w:val="28"/>
          <w:szCs w:val="28"/>
        </w:rPr>
        <w:t>т</w:t>
      </w:r>
      <w:r w:rsidRPr="005F0805">
        <w:rPr>
          <w:sz w:val="28"/>
          <w:szCs w:val="28"/>
        </w:rPr>
        <w:t>ветственного за прием документов.</w:t>
      </w:r>
    </w:p>
    <w:p w:rsidR="00F84C6B" w:rsidRPr="005F0805" w:rsidRDefault="00F84C6B" w:rsidP="00F84C6B">
      <w:pPr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 xml:space="preserve">3.11. Глава </w:t>
      </w:r>
      <w:r w:rsidR="00386602">
        <w:rPr>
          <w:sz w:val="28"/>
          <w:szCs w:val="28"/>
        </w:rPr>
        <w:t>Братского</w:t>
      </w:r>
      <w:r w:rsidR="00607C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Усть-Лабинского района</w:t>
      </w:r>
      <w:r w:rsidRPr="005F0805">
        <w:rPr>
          <w:sz w:val="28"/>
          <w:szCs w:val="28"/>
        </w:rPr>
        <w:t xml:space="preserve"> в т</w:t>
      </w:r>
      <w:r w:rsidRPr="005F0805">
        <w:rPr>
          <w:sz w:val="28"/>
          <w:szCs w:val="28"/>
        </w:rPr>
        <w:t>е</w:t>
      </w:r>
      <w:r w:rsidRPr="005F0805">
        <w:rPr>
          <w:sz w:val="28"/>
          <w:szCs w:val="28"/>
        </w:rPr>
        <w:t>чение одного  рабочего  дня со времени поступления заявления, назначает сп</w:t>
      </w:r>
      <w:r w:rsidRPr="005F0805">
        <w:rPr>
          <w:sz w:val="28"/>
          <w:szCs w:val="28"/>
        </w:rPr>
        <w:t>е</w:t>
      </w:r>
      <w:r w:rsidRPr="005F0805">
        <w:rPr>
          <w:sz w:val="28"/>
          <w:szCs w:val="28"/>
        </w:rPr>
        <w:t xml:space="preserve">циалиста, ответственного за предоставление информации. </w:t>
      </w:r>
    </w:p>
    <w:p w:rsidR="00F84C6B" w:rsidRPr="005F0805" w:rsidRDefault="00F84C6B" w:rsidP="00F84C6B">
      <w:pPr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3.12. Специалист, ответственный за предоставление информации пров</w:t>
      </w:r>
      <w:r w:rsidRPr="005F0805">
        <w:rPr>
          <w:sz w:val="28"/>
          <w:szCs w:val="28"/>
        </w:rPr>
        <w:t>о</w:t>
      </w:r>
      <w:r w:rsidRPr="005F0805">
        <w:rPr>
          <w:sz w:val="28"/>
          <w:szCs w:val="28"/>
        </w:rPr>
        <w:t>дит проверку заявления на его соответствие требованиям пункта 2.5. админис</w:t>
      </w:r>
      <w:r w:rsidRPr="005F0805">
        <w:rPr>
          <w:sz w:val="28"/>
          <w:szCs w:val="28"/>
        </w:rPr>
        <w:t>т</w:t>
      </w:r>
      <w:r w:rsidRPr="005F0805">
        <w:rPr>
          <w:sz w:val="28"/>
          <w:szCs w:val="28"/>
        </w:rPr>
        <w:t>ративного регламента. Максимальное время проверки поступившего заявления составляет 3  рабочих  дня.</w:t>
      </w:r>
    </w:p>
    <w:p w:rsidR="00F84C6B" w:rsidRPr="005F0805" w:rsidRDefault="00F84C6B" w:rsidP="00F84C6B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805">
        <w:rPr>
          <w:sz w:val="28"/>
          <w:szCs w:val="28"/>
        </w:rPr>
        <w:t>3.13. Специалист, ответственный за предоставление информации  осущ</w:t>
      </w:r>
      <w:r w:rsidRPr="005F0805">
        <w:rPr>
          <w:sz w:val="28"/>
          <w:szCs w:val="28"/>
        </w:rPr>
        <w:t>е</w:t>
      </w:r>
      <w:r w:rsidRPr="005F0805">
        <w:rPr>
          <w:sz w:val="28"/>
          <w:szCs w:val="28"/>
        </w:rPr>
        <w:t>ствляет подготовку проекта запрашиваемого документа.</w:t>
      </w:r>
      <w:r>
        <w:rPr>
          <w:sz w:val="28"/>
          <w:szCs w:val="28"/>
        </w:rPr>
        <w:t xml:space="preserve"> </w:t>
      </w:r>
      <w:r w:rsidRPr="005F0805">
        <w:rPr>
          <w:sz w:val="28"/>
          <w:szCs w:val="28"/>
        </w:rPr>
        <w:t>В случае обнаружения оснований для отказа в предоставлении Муниципальной услуги, специалист, ответственный за предоставление информации,  готовит проект мотивирова</w:t>
      </w:r>
      <w:r w:rsidRPr="005F0805">
        <w:rPr>
          <w:sz w:val="28"/>
          <w:szCs w:val="28"/>
        </w:rPr>
        <w:t>н</w:t>
      </w:r>
      <w:r w:rsidRPr="005F0805">
        <w:rPr>
          <w:sz w:val="28"/>
          <w:szCs w:val="28"/>
        </w:rPr>
        <w:t>ного отказа в выдаче запрашиваемого документа. Затем передает проект запр</w:t>
      </w:r>
      <w:r w:rsidRPr="005F0805">
        <w:rPr>
          <w:sz w:val="28"/>
          <w:szCs w:val="28"/>
        </w:rPr>
        <w:t>а</w:t>
      </w:r>
      <w:r w:rsidRPr="005F0805">
        <w:rPr>
          <w:sz w:val="28"/>
          <w:szCs w:val="28"/>
        </w:rPr>
        <w:t>шиваемого документа либо проект мотивированного отказа в выдаче запраш</w:t>
      </w:r>
      <w:r w:rsidRPr="005F0805">
        <w:rPr>
          <w:sz w:val="28"/>
          <w:szCs w:val="28"/>
        </w:rPr>
        <w:t>и</w:t>
      </w:r>
      <w:r w:rsidRPr="005F0805">
        <w:rPr>
          <w:sz w:val="28"/>
          <w:szCs w:val="28"/>
        </w:rPr>
        <w:t xml:space="preserve">ваемого документа на подпись главе </w:t>
      </w:r>
      <w:r w:rsidR="00386602">
        <w:rPr>
          <w:sz w:val="28"/>
          <w:szCs w:val="28"/>
        </w:rPr>
        <w:t>Братского</w:t>
      </w:r>
      <w:r w:rsidR="00607C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Усть-Лабинского района</w:t>
      </w:r>
      <w:r w:rsidRPr="005F0805">
        <w:rPr>
          <w:sz w:val="28"/>
          <w:szCs w:val="28"/>
        </w:rPr>
        <w:t>.</w:t>
      </w:r>
    </w:p>
    <w:p w:rsidR="00F84C6B" w:rsidRPr="005F0805" w:rsidRDefault="00F84C6B" w:rsidP="00F84C6B">
      <w:pPr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 xml:space="preserve">3.14. Подписанный главой главе </w:t>
      </w:r>
      <w:r w:rsidR="00386602">
        <w:rPr>
          <w:sz w:val="28"/>
          <w:szCs w:val="28"/>
        </w:rPr>
        <w:t>Братского</w:t>
      </w:r>
      <w:r w:rsidR="00607C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Усть-Лабинского района</w:t>
      </w:r>
      <w:r w:rsidRPr="005F0805">
        <w:rPr>
          <w:sz w:val="28"/>
          <w:szCs w:val="28"/>
        </w:rPr>
        <w:t xml:space="preserve"> ответ на запрос регистрируется в журнале регистрации и</w:t>
      </w:r>
      <w:r w:rsidRPr="005F0805">
        <w:rPr>
          <w:sz w:val="28"/>
          <w:szCs w:val="28"/>
        </w:rPr>
        <w:t>с</w:t>
      </w:r>
      <w:r w:rsidRPr="005F0805">
        <w:rPr>
          <w:sz w:val="28"/>
          <w:szCs w:val="28"/>
        </w:rPr>
        <w:t xml:space="preserve">ходящей корреспонденции и отправляется заявителю по почте или передается лично. </w:t>
      </w:r>
    </w:p>
    <w:p w:rsidR="00143E78" w:rsidRDefault="00573FA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33243">
        <w:rPr>
          <w:sz w:val="28"/>
          <w:szCs w:val="28"/>
        </w:rPr>
        <w:t>Общий срок предоставления муниципальной услуги составляет 5 рабочих дней.</w:t>
      </w:r>
    </w:p>
    <w:p w:rsidR="00D25594" w:rsidRPr="006A2D11" w:rsidRDefault="00D25594" w:rsidP="00D25594">
      <w:pPr>
        <w:pStyle w:val="af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A2D11">
        <w:rPr>
          <w:rFonts w:ascii="Times New Roman" w:hAnsi="Times New Roman" w:cs="Times New Roman"/>
          <w:sz w:val="28"/>
          <w:szCs w:val="28"/>
        </w:rPr>
        <w:t>3.15. Особенности выполнения административных процедур в электронной форме.</w:t>
      </w:r>
    </w:p>
    <w:p w:rsidR="00D25594" w:rsidRPr="006A2D11" w:rsidRDefault="00D25594" w:rsidP="00D2559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A2D11">
        <w:rPr>
          <w:sz w:val="28"/>
          <w:szCs w:val="28"/>
        </w:rPr>
        <w:t>Для ознакомления алгоритма предоставления муниципальной услуги, в том числе информации о порядке подачи заявителем запроса и иных документов, необходимых для предоставления муниципальной услуги, а также информации о какой-либо организации, оказывающей услугу, в сети Интернет создан Портал государственных услуг. Адрес Портала государственных услуг: www.gosuslugi.ru.</w:t>
      </w:r>
    </w:p>
    <w:p w:rsidR="00D25594" w:rsidRPr="00633243" w:rsidRDefault="00D25594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73FA2" w:rsidRPr="00573FA2" w:rsidRDefault="00573FA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</w:p>
    <w:p w:rsidR="00143E78" w:rsidRPr="00143E78" w:rsidRDefault="00DB173A" w:rsidP="00143E78">
      <w:pPr>
        <w:jc w:val="center"/>
        <w:rPr>
          <w:rFonts w:eastAsia="Times New Roman CYR"/>
          <w:b/>
          <w:sz w:val="28"/>
          <w:szCs w:val="28"/>
        </w:rPr>
      </w:pPr>
      <w:r w:rsidRPr="00143E78">
        <w:rPr>
          <w:sz w:val="28"/>
          <w:szCs w:val="28"/>
        </w:rPr>
        <w:t xml:space="preserve"> </w:t>
      </w:r>
      <w:r w:rsidRPr="00143E78">
        <w:rPr>
          <w:sz w:val="28"/>
          <w:szCs w:val="28"/>
        </w:rPr>
        <w:tab/>
      </w:r>
      <w:r w:rsidR="00143E78" w:rsidRPr="00143E78">
        <w:rPr>
          <w:rFonts w:eastAsia="Times New Roman CYR"/>
          <w:b/>
          <w:sz w:val="28"/>
          <w:szCs w:val="28"/>
        </w:rPr>
        <w:t xml:space="preserve">Раздел </w:t>
      </w:r>
      <w:r w:rsidR="00143E78" w:rsidRPr="00143E78">
        <w:rPr>
          <w:rFonts w:eastAsia="Times New Roman CYR"/>
          <w:b/>
          <w:sz w:val="28"/>
          <w:szCs w:val="28"/>
          <w:lang w:val="en-US"/>
        </w:rPr>
        <w:t>IV</w:t>
      </w:r>
      <w:r w:rsidR="00143E78" w:rsidRPr="00143E78">
        <w:rPr>
          <w:rFonts w:eastAsia="Times New Roman CYR"/>
          <w:b/>
          <w:sz w:val="28"/>
          <w:szCs w:val="28"/>
        </w:rPr>
        <w:t>. Формы контроля за предоставлением муниципальной</w:t>
      </w:r>
    </w:p>
    <w:p w:rsidR="00143E78" w:rsidRPr="00143E78" w:rsidRDefault="00143E78" w:rsidP="00143E78">
      <w:pPr>
        <w:jc w:val="center"/>
        <w:rPr>
          <w:rFonts w:eastAsia="Times New Roman CYR"/>
          <w:b/>
          <w:sz w:val="28"/>
          <w:szCs w:val="28"/>
        </w:rPr>
      </w:pPr>
      <w:r w:rsidRPr="00143E78">
        <w:rPr>
          <w:rFonts w:eastAsia="Times New Roman CYR"/>
          <w:b/>
          <w:sz w:val="28"/>
          <w:szCs w:val="28"/>
        </w:rPr>
        <w:t>услуги</w:t>
      </w:r>
    </w:p>
    <w:p w:rsidR="00143E78" w:rsidRPr="00143E78" w:rsidRDefault="00143E78" w:rsidP="00143E78">
      <w:pPr>
        <w:jc w:val="center"/>
        <w:rPr>
          <w:rFonts w:eastAsia="Times New Roman CYR"/>
          <w:sz w:val="28"/>
          <w:szCs w:val="28"/>
        </w:rPr>
      </w:pPr>
    </w:p>
    <w:p w:rsidR="00F84C6B" w:rsidRPr="005F0805" w:rsidRDefault="00F84C6B" w:rsidP="00F84C6B">
      <w:pPr>
        <w:pStyle w:val="15"/>
        <w:spacing w:before="0" w:after="0"/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5F0805">
        <w:rPr>
          <w:sz w:val="28"/>
          <w:szCs w:val="28"/>
        </w:rPr>
        <w:t>и</w:t>
      </w:r>
      <w:r w:rsidRPr="005F0805">
        <w:rPr>
          <w:sz w:val="28"/>
          <w:szCs w:val="28"/>
        </w:rPr>
        <w:t>пальной услуги, и принятием решений сотрудниками Администрации, осущ</w:t>
      </w:r>
      <w:r w:rsidRPr="005F0805">
        <w:rPr>
          <w:sz w:val="28"/>
          <w:szCs w:val="28"/>
        </w:rPr>
        <w:t>е</w:t>
      </w:r>
      <w:r w:rsidRPr="005F0805">
        <w:rPr>
          <w:sz w:val="28"/>
          <w:szCs w:val="28"/>
        </w:rPr>
        <w:t xml:space="preserve">ствляется главой </w:t>
      </w:r>
      <w:r w:rsidR="00386602">
        <w:rPr>
          <w:sz w:val="28"/>
          <w:szCs w:val="28"/>
        </w:rPr>
        <w:t>Братского</w:t>
      </w:r>
      <w:r w:rsidR="00607C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Усть-Лабинского района</w:t>
      </w:r>
      <w:r w:rsidRPr="005F0805">
        <w:rPr>
          <w:sz w:val="28"/>
          <w:szCs w:val="28"/>
        </w:rPr>
        <w:t>.</w:t>
      </w:r>
    </w:p>
    <w:p w:rsidR="00F84C6B" w:rsidRPr="005F0805" w:rsidRDefault="00F84C6B" w:rsidP="00F84C6B">
      <w:pPr>
        <w:pStyle w:val="15"/>
        <w:spacing w:before="0" w:after="0"/>
        <w:ind w:firstLine="709"/>
        <w:rPr>
          <w:spacing w:val="-4"/>
          <w:kern w:val="28"/>
          <w:sz w:val="28"/>
          <w:szCs w:val="28"/>
        </w:rPr>
      </w:pPr>
      <w:r w:rsidRPr="005F0805">
        <w:rPr>
          <w:spacing w:val="-4"/>
          <w:kern w:val="28"/>
          <w:sz w:val="28"/>
          <w:szCs w:val="28"/>
        </w:rPr>
        <w:t xml:space="preserve">4.2. Текущий контроль осуществляется путем проведения главой </w:t>
      </w:r>
      <w:r w:rsidR="00386602">
        <w:rPr>
          <w:sz w:val="28"/>
          <w:szCs w:val="28"/>
        </w:rPr>
        <w:t>Братско</w:t>
      </w:r>
      <w:r w:rsidR="00607C2A">
        <w:rPr>
          <w:sz w:val="28"/>
          <w:szCs w:val="28"/>
        </w:rPr>
        <w:t xml:space="preserve">го </w:t>
      </w:r>
      <w:r>
        <w:rPr>
          <w:sz w:val="28"/>
          <w:szCs w:val="28"/>
        </w:rPr>
        <w:t>сельского поселения Усть-Лабинского района</w:t>
      </w:r>
      <w:r w:rsidRPr="005F0805">
        <w:rPr>
          <w:spacing w:val="-4"/>
          <w:kern w:val="28"/>
          <w:sz w:val="28"/>
          <w:szCs w:val="28"/>
        </w:rPr>
        <w:t xml:space="preserve"> и проверок соблюдения и испо</w:t>
      </w:r>
      <w:r w:rsidRPr="005F0805">
        <w:rPr>
          <w:spacing w:val="-4"/>
          <w:kern w:val="28"/>
          <w:sz w:val="28"/>
          <w:szCs w:val="28"/>
        </w:rPr>
        <w:t>л</w:t>
      </w:r>
      <w:r w:rsidRPr="005F0805">
        <w:rPr>
          <w:spacing w:val="-4"/>
          <w:kern w:val="28"/>
          <w:sz w:val="28"/>
          <w:szCs w:val="28"/>
        </w:rPr>
        <w:t>нения специалистами Администрации положений настоящего административного регламента, иных правовых актов.</w:t>
      </w:r>
    </w:p>
    <w:p w:rsidR="00F84C6B" w:rsidRPr="005F0805" w:rsidRDefault="00F84C6B" w:rsidP="00F84C6B">
      <w:pPr>
        <w:pStyle w:val="15"/>
        <w:spacing w:before="0" w:after="0"/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4.3. Периодичность осуществления текущего контроля устанавливается главой Администрации.</w:t>
      </w:r>
    </w:p>
    <w:p w:rsidR="00F84C6B" w:rsidRPr="005F0805" w:rsidRDefault="00F84C6B" w:rsidP="00F84C6B">
      <w:pPr>
        <w:pStyle w:val="15"/>
        <w:spacing w:before="0" w:after="0"/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4.4. 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 w:rsidRPr="005F0805">
        <w:rPr>
          <w:sz w:val="28"/>
          <w:szCs w:val="28"/>
        </w:rPr>
        <w:t>е</w:t>
      </w:r>
      <w:r w:rsidRPr="005F0805">
        <w:rPr>
          <w:sz w:val="28"/>
          <w:szCs w:val="28"/>
        </w:rPr>
        <w:t xml:space="preserve">ний прав потребителей результатов предоставления Муниципальной услуги, </w:t>
      </w:r>
      <w:r w:rsidRPr="005F0805">
        <w:rPr>
          <w:sz w:val="28"/>
          <w:szCs w:val="28"/>
        </w:rPr>
        <w:lastRenderedPageBreak/>
        <w:t>рассмотрение, принятие решений и подготовку ответов на обращения потреб</w:t>
      </w:r>
      <w:r w:rsidRPr="005F0805">
        <w:rPr>
          <w:sz w:val="28"/>
          <w:szCs w:val="28"/>
        </w:rPr>
        <w:t>и</w:t>
      </w:r>
      <w:r w:rsidRPr="005F0805">
        <w:rPr>
          <w:sz w:val="28"/>
          <w:szCs w:val="28"/>
        </w:rPr>
        <w:t>телей результатов предоставления Муниципальной услуги, содержащих жал</w:t>
      </w:r>
      <w:r w:rsidRPr="005F0805">
        <w:rPr>
          <w:sz w:val="28"/>
          <w:szCs w:val="28"/>
        </w:rPr>
        <w:t>о</w:t>
      </w:r>
      <w:r w:rsidRPr="005F0805">
        <w:rPr>
          <w:sz w:val="28"/>
          <w:szCs w:val="28"/>
        </w:rPr>
        <w:t>бы на решения, действия (бездействие) работников Администрации.</w:t>
      </w:r>
    </w:p>
    <w:p w:rsidR="00F84C6B" w:rsidRPr="005F0805" w:rsidRDefault="00F84C6B" w:rsidP="00F84C6B">
      <w:pPr>
        <w:pStyle w:val="15"/>
        <w:spacing w:before="0" w:after="0"/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4.5. По результатам проведенных проверок, в случае выявления  наруш</w:t>
      </w:r>
      <w:r w:rsidRPr="005F0805">
        <w:rPr>
          <w:sz w:val="28"/>
          <w:szCs w:val="28"/>
        </w:rPr>
        <w:t>е</w:t>
      </w:r>
      <w:r w:rsidRPr="005F0805">
        <w:rPr>
          <w:sz w:val="28"/>
          <w:szCs w:val="28"/>
        </w:rPr>
        <w:t>ний прав потребителей результатов предоставления Муниципальной функции, осуществляется привлечение виновных лиц к ответственности в соответствии с законодательством Российской Федерации.</w:t>
      </w:r>
    </w:p>
    <w:p w:rsidR="00F84C6B" w:rsidRPr="005F0805" w:rsidRDefault="00F84C6B" w:rsidP="00F84C6B">
      <w:pPr>
        <w:pStyle w:val="15"/>
        <w:spacing w:before="0" w:after="0"/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4.6. Проведение проверок может носить плановый характер (осущест</w:t>
      </w:r>
      <w:r w:rsidRPr="005F0805">
        <w:rPr>
          <w:sz w:val="28"/>
          <w:szCs w:val="28"/>
        </w:rPr>
        <w:t>в</w:t>
      </w:r>
      <w:r w:rsidRPr="005F0805">
        <w:rPr>
          <w:sz w:val="28"/>
          <w:szCs w:val="28"/>
        </w:rPr>
        <w:t>ляться на основании полугодовых или годовых планов работы), тематический характер (проверка предоставления Муниципальной услуги по отдельным в</w:t>
      </w:r>
      <w:r w:rsidRPr="005F0805">
        <w:rPr>
          <w:sz w:val="28"/>
          <w:szCs w:val="28"/>
        </w:rPr>
        <w:t>и</w:t>
      </w:r>
      <w:r w:rsidRPr="005F0805">
        <w:rPr>
          <w:sz w:val="28"/>
          <w:szCs w:val="28"/>
        </w:rPr>
        <w:t>дам прав и сделок, отдельным категориям потребителей) и внеплановый хара</w:t>
      </w:r>
      <w:r w:rsidRPr="005F0805">
        <w:rPr>
          <w:sz w:val="28"/>
          <w:szCs w:val="28"/>
        </w:rPr>
        <w:t>к</w:t>
      </w:r>
      <w:r w:rsidRPr="005F0805">
        <w:rPr>
          <w:sz w:val="28"/>
          <w:szCs w:val="28"/>
        </w:rPr>
        <w:t>тер (по конкретному обращению потребителя результатов предоставления М</w:t>
      </w:r>
      <w:r w:rsidRPr="005F0805">
        <w:rPr>
          <w:sz w:val="28"/>
          <w:szCs w:val="28"/>
        </w:rPr>
        <w:t>у</w:t>
      </w:r>
      <w:r w:rsidRPr="005F0805">
        <w:rPr>
          <w:sz w:val="28"/>
          <w:szCs w:val="28"/>
        </w:rPr>
        <w:t>ниципальной услуги).</w:t>
      </w:r>
    </w:p>
    <w:p w:rsidR="00F84C6B" w:rsidRPr="005F0805" w:rsidRDefault="00F84C6B" w:rsidP="00F84C6B">
      <w:pPr>
        <w:pStyle w:val="15"/>
        <w:spacing w:before="0" w:after="0"/>
        <w:ind w:firstLine="709"/>
        <w:rPr>
          <w:sz w:val="28"/>
          <w:szCs w:val="28"/>
        </w:rPr>
      </w:pPr>
      <w:r w:rsidRPr="005F0805">
        <w:rPr>
          <w:sz w:val="28"/>
          <w:szCs w:val="28"/>
        </w:rPr>
        <w:t>4.7. Все должностные лица, участвующие в предоставлении данной м</w:t>
      </w:r>
      <w:r w:rsidRPr="005F0805">
        <w:rPr>
          <w:sz w:val="28"/>
          <w:szCs w:val="28"/>
        </w:rPr>
        <w:t>у</w:t>
      </w:r>
      <w:r w:rsidRPr="005F0805">
        <w:rPr>
          <w:sz w:val="28"/>
          <w:szCs w:val="28"/>
        </w:rPr>
        <w:t xml:space="preserve">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    </w:t>
      </w:r>
    </w:p>
    <w:p w:rsidR="00143E78" w:rsidRPr="00143E78" w:rsidRDefault="00143E78" w:rsidP="00143E7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143E78" w:rsidRPr="00143E78" w:rsidRDefault="00143E78" w:rsidP="00143E78">
      <w:pPr>
        <w:jc w:val="center"/>
        <w:rPr>
          <w:b/>
          <w:sz w:val="28"/>
          <w:szCs w:val="28"/>
        </w:rPr>
      </w:pPr>
      <w:r w:rsidRPr="00143E78">
        <w:rPr>
          <w:rFonts w:eastAsia="Times New Roman CYR"/>
          <w:b/>
          <w:sz w:val="28"/>
          <w:szCs w:val="28"/>
        </w:rPr>
        <w:t xml:space="preserve">Раздел </w:t>
      </w:r>
      <w:r w:rsidRPr="00143E78">
        <w:rPr>
          <w:rFonts w:eastAsia="Times New Roman CYR"/>
          <w:b/>
          <w:sz w:val="28"/>
          <w:szCs w:val="28"/>
          <w:lang w:val="en-US"/>
        </w:rPr>
        <w:t>V</w:t>
      </w:r>
      <w:r w:rsidRPr="00143E78">
        <w:rPr>
          <w:rFonts w:eastAsia="Times New Roman CYR"/>
          <w:b/>
          <w:sz w:val="28"/>
          <w:szCs w:val="28"/>
        </w:rPr>
        <w:t>.</w:t>
      </w:r>
      <w:r w:rsidRPr="00143E78">
        <w:rPr>
          <w:b/>
          <w:sz w:val="28"/>
          <w:szCs w:val="28"/>
        </w:rPr>
        <w:t>Досудебный (внесудебный) порядок обжалования решений и де</w:t>
      </w:r>
      <w:r w:rsidRPr="00143E78">
        <w:rPr>
          <w:b/>
          <w:sz w:val="28"/>
          <w:szCs w:val="28"/>
        </w:rPr>
        <w:t>й</w:t>
      </w:r>
      <w:r w:rsidRPr="00143E78">
        <w:rPr>
          <w:b/>
          <w:sz w:val="28"/>
          <w:szCs w:val="28"/>
        </w:rPr>
        <w:t>ствий (бездействия) органа, а также должностных лиц</w:t>
      </w:r>
    </w:p>
    <w:p w:rsidR="00143E78" w:rsidRPr="00143E78" w:rsidRDefault="00143E78" w:rsidP="00143E78">
      <w:pPr>
        <w:jc w:val="center"/>
        <w:rPr>
          <w:b/>
          <w:sz w:val="28"/>
          <w:szCs w:val="28"/>
        </w:rPr>
      </w:pPr>
      <w:r w:rsidRPr="00143E78">
        <w:rPr>
          <w:b/>
          <w:sz w:val="28"/>
          <w:szCs w:val="28"/>
        </w:rPr>
        <w:t xml:space="preserve"> муниципальных служащих</w:t>
      </w:r>
    </w:p>
    <w:p w:rsidR="00143E78" w:rsidRPr="00143E78" w:rsidRDefault="00143E78" w:rsidP="00143E78">
      <w:pPr>
        <w:jc w:val="center"/>
        <w:rPr>
          <w:sz w:val="28"/>
          <w:szCs w:val="28"/>
        </w:rPr>
      </w:pPr>
    </w:p>
    <w:p w:rsidR="00143E78" w:rsidRPr="00143E78" w:rsidRDefault="00143E78" w:rsidP="00143E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43E78" w:rsidRPr="00143E78" w:rsidRDefault="00143E78" w:rsidP="00143E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5.1.1. Заявитель может обратиться с жалобой, в том числе в следующих случаях: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1) нарушение срока регистрации запроса заявителя о предоставлении м</w:t>
      </w:r>
      <w:r w:rsidRPr="00143E78">
        <w:rPr>
          <w:sz w:val="28"/>
          <w:szCs w:val="28"/>
        </w:rPr>
        <w:t>у</w:t>
      </w:r>
      <w:r w:rsidRPr="00143E78">
        <w:rPr>
          <w:sz w:val="28"/>
          <w:szCs w:val="28"/>
        </w:rPr>
        <w:t>ниципальной услуги;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2) нарушение срока предоставления муниципальной услуги;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143E78">
        <w:rPr>
          <w:sz w:val="28"/>
          <w:szCs w:val="28"/>
        </w:rPr>
        <w:t>а</w:t>
      </w:r>
      <w:r w:rsidRPr="00143E78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143E78">
        <w:rPr>
          <w:sz w:val="28"/>
          <w:szCs w:val="28"/>
        </w:rPr>
        <w:t>в</w:t>
      </w:r>
      <w:r w:rsidRPr="00143E78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143E78">
        <w:rPr>
          <w:sz w:val="28"/>
          <w:szCs w:val="28"/>
        </w:rPr>
        <w:t>е</w:t>
      </w:r>
      <w:r w:rsidRPr="00143E78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143E78">
        <w:rPr>
          <w:sz w:val="28"/>
          <w:szCs w:val="28"/>
        </w:rPr>
        <w:t>у</w:t>
      </w:r>
      <w:r w:rsidRPr="00143E78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143E78">
        <w:rPr>
          <w:sz w:val="28"/>
          <w:szCs w:val="28"/>
        </w:rPr>
        <w:t>и</w:t>
      </w:r>
      <w:r w:rsidRPr="00143E78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143E78">
        <w:rPr>
          <w:sz w:val="28"/>
          <w:szCs w:val="28"/>
        </w:rPr>
        <w:t>с</w:t>
      </w:r>
      <w:r w:rsidRPr="00143E78">
        <w:rPr>
          <w:sz w:val="28"/>
          <w:szCs w:val="28"/>
        </w:rPr>
        <w:t>правлений.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5.2. Общие требования к порядку подачи и рассмотрения жалобы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5.2.1. Жалоба подается в письменной форме на бумажном носителе, в эле</w:t>
      </w:r>
      <w:r w:rsidRPr="00143E78">
        <w:rPr>
          <w:sz w:val="28"/>
          <w:szCs w:val="28"/>
        </w:rPr>
        <w:t>к</w:t>
      </w:r>
      <w:r w:rsidRPr="00143E78">
        <w:rPr>
          <w:sz w:val="28"/>
          <w:szCs w:val="28"/>
        </w:rPr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</w:t>
      </w:r>
      <w:r w:rsidRPr="00143E78">
        <w:rPr>
          <w:sz w:val="28"/>
          <w:szCs w:val="28"/>
        </w:rPr>
        <w:t>т</w:t>
      </w:r>
      <w:r w:rsidRPr="00143E78">
        <w:rPr>
          <w:sz w:val="28"/>
          <w:szCs w:val="28"/>
        </w:rPr>
        <w:t>сутствия рассматриваются непосредственно руководителем органа, предоста</w:t>
      </w:r>
      <w:r w:rsidRPr="00143E78">
        <w:rPr>
          <w:sz w:val="28"/>
          <w:szCs w:val="28"/>
        </w:rPr>
        <w:t>в</w:t>
      </w:r>
      <w:r w:rsidRPr="00143E78">
        <w:rPr>
          <w:sz w:val="28"/>
          <w:szCs w:val="28"/>
        </w:rPr>
        <w:t>ляющего муниципальную услугу.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5.2.2. Жалоба может быть направлена по почте, с использованием инфо</w:t>
      </w:r>
      <w:r w:rsidRPr="00143E78">
        <w:rPr>
          <w:sz w:val="28"/>
          <w:szCs w:val="28"/>
        </w:rPr>
        <w:t>р</w:t>
      </w:r>
      <w:r w:rsidRPr="00143E78">
        <w:rPr>
          <w:sz w:val="28"/>
          <w:szCs w:val="28"/>
        </w:rPr>
        <w:t>мационно-телекоммуникационной сети «Интернет», официального сайта адм</w:t>
      </w:r>
      <w:r w:rsidRPr="00143E78">
        <w:rPr>
          <w:sz w:val="28"/>
          <w:szCs w:val="28"/>
        </w:rPr>
        <w:t>и</w:t>
      </w:r>
      <w:r w:rsidRPr="00143E78">
        <w:rPr>
          <w:sz w:val="28"/>
          <w:szCs w:val="28"/>
        </w:rPr>
        <w:t xml:space="preserve">нистрации </w:t>
      </w:r>
      <w:r w:rsidR="00386602">
        <w:rPr>
          <w:sz w:val="28"/>
          <w:szCs w:val="28"/>
        </w:rPr>
        <w:t>Братского</w:t>
      </w:r>
      <w:r w:rsidR="00607C2A">
        <w:rPr>
          <w:sz w:val="28"/>
          <w:szCs w:val="28"/>
        </w:rPr>
        <w:t xml:space="preserve"> </w:t>
      </w:r>
      <w:r w:rsidRPr="00143E78">
        <w:rPr>
          <w:sz w:val="28"/>
          <w:szCs w:val="28"/>
        </w:rPr>
        <w:t>сельского поселения Усть-Лабинского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5.2.3. Жалоба должна содержать: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1) наименование органа, предоставляющего муниципальную услугу, дол</w:t>
      </w:r>
      <w:r w:rsidRPr="00143E78">
        <w:rPr>
          <w:sz w:val="28"/>
          <w:szCs w:val="28"/>
        </w:rPr>
        <w:t>ж</w:t>
      </w:r>
      <w:r w:rsidRPr="00143E78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143E78">
        <w:rPr>
          <w:sz w:val="28"/>
          <w:szCs w:val="28"/>
        </w:rPr>
        <w:t>и</w:t>
      </w:r>
      <w:r w:rsidRPr="00143E78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143E78">
        <w:rPr>
          <w:sz w:val="28"/>
          <w:szCs w:val="28"/>
        </w:rPr>
        <w:t>т</w:t>
      </w:r>
      <w:r w:rsidRPr="00143E78">
        <w:rPr>
          <w:sz w:val="28"/>
          <w:szCs w:val="28"/>
        </w:rPr>
        <w:t>ся;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143E78">
        <w:rPr>
          <w:sz w:val="28"/>
          <w:szCs w:val="28"/>
        </w:rPr>
        <w:t>о</w:t>
      </w:r>
      <w:r w:rsidRPr="00143E78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143E78">
        <w:rPr>
          <w:sz w:val="28"/>
          <w:szCs w:val="28"/>
        </w:rPr>
        <w:t>д</w:t>
      </w:r>
      <w:r w:rsidRPr="00143E78">
        <w:rPr>
          <w:sz w:val="28"/>
          <w:szCs w:val="28"/>
        </w:rPr>
        <w:t>рес, по которым должен быть направлен ответ заявителю;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3) сведения об обжалуемых решениях и действиях (бездействии)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4) доводы, на основании которых заявитель не согласен с решением и де</w:t>
      </w:r>
      <w:r w:rsidRPr="00143E78">
        <w:rPr>
          <w:sz w:val="28"/>
          <w:szCs w:val="28"/>
        </w:rPr>
        <w:t>й</w:t>
      </w:r>
      <w:r w:rsidRPr="00143E78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5.2.4.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143E78">
        <w:rPr>
          <w:sz w:val="28"/>
          <w:szCs w:val="28"/>
        </w:rPr>
        <w:t>о</w:t>
      </w:r>
      <w:r w:rsidRPr="00143E78">
        <w:rPr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мун</w:t>
      </w:r>
      <w:r w:rsidRPr="00143E78">
        <w:rPr>
          <w:sz w:val="28"/>
          <w:szCs w:val="28"/>
        </w:rPr>
        <w:t>и</w:t>
      </w:r>
      <w:r w:rsidRPr="00143E78">
        <w:rPr>
          <w:sz w:val="28"/>
          <w:szCs w:val="28"/>
        </w:rPr>
        <w:t>ципальную услугу, должностного лица органа, предоставляющего муниципал</w:t>
      </w:r>
      <w:r w:rsidRPr="00143E78">
        <w:rPr>
          <w:sz w:val="28"/>
          <w:szCs w:val="28"/>
        </w:rPr>
        <w:t>ь</w:t>
      </w:r>
      <w:r w:rsidRPr="00143E78">
        <w:rPr>
          <w:sz w:val="28"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5.2.5. По результатам рассмотрения жалобы орган, предоставляющий м</w:t>
      </w:r>
      <w:r w:rsidRPr="00143E78">
        <w:rPr>
          <w:sz w:val="28"/>
          <w:szCs w:val="28"/>
        </w:rPr>
        <w:t>у</w:t>
      </w:r>
      <w:r w:rsidRPr="00143E78">
        <w:rPr>
          <w:sz w:val="28"/>
          <w:szCs w:val="28"/>
        </w:rPr>
        <w:t>ниципальную услугу, принимает одно из следующих решений: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Pr="00143E78">
        <w:rPr>
          <w:sz w:val="28"/>
          <w:szCs w:val="28"/>
        </w:rPr>
        <w:t>и</w:t>
      </w:r>
      <w:r w:rsidRPr="00143E78">
        <w:rPr>
          <w:sz w:val="28"/>
          <w:szCs w:val="28"/>
        </w:rPr>
        <w:t>пальными правовыми актами, а также в иных формах;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2) отказывает в удовлетворении жалобы.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5.2.6. Не позднее дня, следующего за днем принятия решения, указанного в пункте 5.2.5., заявителю в письменной форме и по желанию заявителя в эле</w:t>
      </w:r>
      <w:r w:rsidRPr="00143E78">
        <w:rPr>
          <w:sz w:val="28"/>
          <w:szCs w:val="28"/>
        </w:rPr>
        <w:t>к</w:t>
      </w:r>
      <w:r w:rsidRPr="00143E78">
        <w:rPr>
          <w:sz w:val="28"/>
          <w:szCs w:val="28"/>
        </w:rPr>
        <w:t>тронной форме направляется мотивированный ответ о результатах рассмотр</w:t>
      </w:r>
      <w:r w:rsidRPr="00143E78">
        <w:rPr>
          <w:sz w:val="28"/>
          <w:szCs w:val="28"/>
        </w:rPr>
        <w:t>е</w:t>
      </w:r>
      <w:r w:rsidRPr="00143E78">
        <w:rPr>
          <w:sz w:val="28"/>
          <w:szCs w:val="28"/>
        </w:rPr>
        <w:t>ния жалобы.</w:t>
      </w:r>
    </w:p>
    <w:p w:rsidR="00143E78" w:rsidRPr="00143E78" w:rsidRDefault="00143E78" w:rsidP="00143E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43E78">
        <w:rPr>
          <w:sz w:val="28"/>
          <w:szCs w:val="28"/>
        </w:rPr>
        <w:t>5.2.7. В случае установления в ходе или по результатам рассмотрения ж</w:t>
      </w:r>
      <w:r w:rsidRPr="00143E78">
        <w:rPr>
          <w:sz w:val="28"/>
          <w:szCs w:val="28"/>
        </w:rPr>
        <w:t>а</w:t>
      </w:r>
      <w:r w:rsidRPr="00143E78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 в соо</w:t>
      </w:r>
      <w:r w:rsidRPr="00143E78">
        <w:rPr>
          <w:sz w:val="28"/>
          <w:szCs w:val="28"/>
        </w:rPr>
        <w:t>т</w:t>
      </w:r>
      <w:r w:rsidRPr="00143E78">
        <w:rPr>
          <w:sz w:val="28"/>
          <w:szCs w:val="28"/>
        </w:rPr>
        <w:t>ветствии с пунктом 5.2.1., незамедлительно направляет имеющиеся материалы в органы прокуратуры.</w:t>
      </w:r>
    </w:p>
    <w:p w:rsidR="00143E78" w:rsidRPr="00143E78" w:rsidRDefault="00143E78" w:rsidP="00143E78">
      <w:pPr>
        <w:pStyle w:val="af5"/>
        <w:tabs>
          <w:tab w:val="left" w:pos="993"/>
        </w:tabs>
        <w:ind w:left="0" w:firstLine="540"/>
        <w:rPr>
          <w:sz w:val="28"/>
          <w:szCs w:val="28"/>
        </w:rPr>
      </w:pPr>
      <w:r w:rsidRPr="00143E78">
        <w:rPr>
          <w:sz w:val="28"/>
          <w:szCs w:val="28"/>
        </w:rPr>
        <w:t>5.2.8. Заявитель имеет право на обжалование в судебном порядке, в соответствии с требованиями законодательства Российской Федерации, действий или бездействия должностных лиц, а также решений, принятых по результатам предоставления муниципальной услуги.</w:t>
      </w:r>
    </w:p>
    <w:p w:rsidR="00143E78" w:rsidRPr="00143E78" w:rsidRDefault="00143E78" w:rsidP="00143E78">
      <w:pPr>
        <w:shd w:val="clear" w:color="auto" w:fill="FFFFFF"/>
        <w:tabs>
          <w:tab w:val="left" w:pos="554"/>
        </w:tabs>
        <w:jc w:val="both"/>
        <w:rPr>
          <w:sz w:val="28"/>
          <w:szCs w:val="28"/>
        </w:rPr>
      </w:pPr>
    </w:p>
    <w:p w:rsidR="00143E78" w:rsidRPr="00143E78" w:rsidRDefault="00143E78" w:rsidP="00143E78">
      <w:pPr>
        <w:shd w:val="clear" w:color="auto" w:fill="FFFFFF"/>
        <w:tabs>
          <w:tab w:val="left" w:pos="554"/>
        </w:tabs>
        <w:jc w:val="both"/>
        <w:rPr>
          <w:sz w:val="28"/>
          <w:szCs w:val="28"/>
        </w:rPr>
      </w:pPr>
    </w:p>
    <w:p w:rsidR="00143E78" w:rsidRPr="00143E78" w:rsidRDefault="00143E78" w:rsidP="00143E78">
      <w:pPr>
        <w:spacing w:line="240" w:lineRule="atLeast"/>
        <w:jc w:val="both"/>
        <w:rPr>
          <w:sz w:val="28"/>
          <w:szCs w:val="28"/>
        </w:rPr>
      </w:pPr>
    </w:p>
    <w:p w:rsidR="00607C2A" w:rsidRDefault="00607C2A" w:rsidP="00607C2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74DB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2 категории </w:t>
      </w:r>
      <w:r w:rsidRPr="009E74DB">
        <w:rPr>
          <w:sz w:val="28"/>
          <w:szCs w:val="28"/>
        </w:rPr>
        <w:t xml:space="preserve">общего отдела </w:t>
      </w:r>
    </w:p>
    <w:p w:rsidR="00607C2A" w:rsidRPr="009E74DB" w:rsidRDefault="00607C2A" w:rsidP="00607C2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E74D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Братского</w:t>
      </w:r>
      <w:r w:rsidRPr="009E74D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           </w:t>
      </w:r>
    </w:p>
    <w:p w:rsidR="00607C2A" w:rsidRDefault="00607C2A" w:rsidP="00607C2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     С.И.Юхненко                               </w:t>
      </w:r>
    </w:p>
    <w:p w:rsidR="00143E78" w:rsidRDefault="00143E78" w:rsidP="00143E78">
      <w:pPr>
        <w:pStyle w:val="15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 w:val="28"/>
          <w:szCs w:val="28"/>
        </w:rPr>
      </w:pPr>
    </w:p>
    <w:p w:rsidR="00DB173A" w:rsidRDefault="00DB173A" w:rsidP="00143E78">
      <w:pPr>
        <w:jc w:val="center"/>
        <w:rPr>
          <w:sz w:val="28"/>
          <w:szCs w:val="28"/>
        </w:rPr>
      </w:pPr>
      <w:r w:rsidRPr="00C50626">
        <w:rPr>
          <w:sz w:val="28"/>
          <w:szCs w:val="28"/>
        </w:rPr>
        <w:t xml:space="preserve"> </w:t>
      </w:r>
    </w:p>
    <w:p w:rsidR="00D52F45" w:rsidRDefault="00D52F45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52F45" w:rsidRDefault="00D52F45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04DF" w:rsidRDefault="005C04DF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04DF" w:rsidRDefault="005C04DF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04DF" w:rsidRDefault="005C04DF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04DF" w:rsidRDefault="005C04DF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04DF" w:rsidRDefault="005C04DF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04DF" w:rsidRDefault="005C04DF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04DF" w:rsidRDefault="005C04DF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04DF" w:rsidRDefault="005C04DF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51B83" w:rsidRDefault="00751B83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51B83" w:rsidRDefault="00751B83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51B83" w:rsidRDefault="00751B83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51B83" w:rsidRDefault="00751B83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51B83" w:rsidRDefault="00751B83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51B83" w:rsidRDefault="00751B83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51B83" w:rsidRDefault="00751B83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51B83" w:rsidRDefault="00751B83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51B83" w:rsidRDefault="00751B83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04DF" w:rsidRDefault="005C04DF" w:rsidP="008B1D7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4DF" w:rsidRPr="005F0805" w:rsidRDefault="005C04DF" w:rsidP="005C04DF">
      <w:pPr>
        <w:snapToGrid w:val="0"/>
        <w:spacing w:line="200" w:lineRule="atLeast"/>
        <w:jc w:val="right"/>
        <w:rPr>
          <w:sz w:val="28"/>
          <w:szCs w:val="28"/>
        </w:rPr>
      </w:pPr>
      <w:r w:rsidRPr="005F0805">
        <w:rPr>
          <w:sz w:val="28"/>
          <w:szCs w:val="28"/>
        </w:rPr>
        <w:lastRenderedPageBreak/>
        <w:t xml:space="preserve">                                                       ПРИЛОЖЕНИЕ № 1</w:t>
      </w:r>
    </w:p>
    <w:p w:rsidR="005C04DF" w:rsidRPr="005F0805" w:rsidRDefault="005C04DF" w:rsidP="005C04DF">
      <w:pPr>
        <w:pStyle w:val="211"/>
        <w:spacing w:line="200" w:lineRule="atLeast"/>
        <w:ind w:firstLine="0"/>
        <w:jc w:val="right"/>
        <w:rPr>
          <w:kern w:val="1"/>
          <w:sz w:val="28"/>
          <w:szCs w:val="28"/>
        </w:rPr>
      </w:pPr>
      <w:r w:rsidRPr="005F0805">
        <w:rPr>
          <w:kern w:val="1"/>
          <w:sz w:val="28"/>
          <w:szCs w:val="28"/>
        </w:rPr>
        <w:t xml:space="preserve">                                                            к административному регламенту</w:t>
      </w:r>
    </w:p>
    <w:p w:rsidR="00751B83" w:rsidRDefault="005C04DF" w:rsidP="005C04DF">
      <w:pPr>
        <w:pStyle w:val="211"/>
        <w:tabs>
          <w:tab w:val="left" w:pos="4253"/>
        </w:tabs>
        <w:spacing w:line="200" w:lineRule="atLeast"/>
        <w:ind w:left="-140" w:firstLine="0"/>
        <w:jc w:val="right"/>
        <w:rPr>
          <w:kern w:val="1"/>
          <w:sz w:val="28"/>
          <w:szCs w:val="28"/>
        </w:rPr>
      </w:pPr>
      <w:r w:rsidRPr="005F0805">
        <w:rPr>
          <w:kern w:val="1"/>
          <w:sz w:val="28"/>
          <w:szCs w:val="28"/>
        </w:rPr>
        <w:t xml:space="preserve">                                              администрации </w:t>
      </w:r>
      <w:r w:rsidR="00386602">
        <w:rPr>
          <w:kern w:val="1"/>
          <w:sz w:val="28"/>
          <w:szCs w:val="28"/>
        </w:rPr>
        <w:t>Братского</w:t>
      </w:r>
      <w:r w:rsidR="00751B8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сельского</w:t>
      </w:r>
      <w:r w:rsidRPr="005F0805">
        <w:rPr>
          <w:kern w:val="1"/>
          <w:sz w:val="28"/>
          <w:szCs w:val="28"/>
        </w:rPr>
        <w:t xml:space="preserve"> поселения </w:t>
      </w:r>
    </w:p>
    <w:p w:rsidR="005C04DF" w:rsidRPr="005F0805" w:rsidRDefault="005C04DF" w:rsidP="005C04DF">
      <w:pPr>
        <w:pStyle w:val="211"/>
        <w:tabs>
          <w:tab w:val="left" w:pos="4253"/>
        </w:tabs>
        <w:spacing w:line="200" w:lineRule="atLeast"/>
        <w:ind w:left="-140" w:firstLine="0"/>
        <w:jc w:val="right"/>
        <w:rPr>
          <w:kern w:val="1"/>
          <w:sz w:val="28"/>
          <w:szCs w:val="28"/>
        </w:rPr>
      </w:pPr>
      <w:r w:rsidRPr="005F0805">
        <w:rPr>
          <w:kern w:val="1"/>
          <w:sz w:val="28"/>
          <w:szCs w:val="28"/>
        </w:rPr>
        <w:t>Усть-Лабинского района</w:t>
      </w:r>
    </w:p>
    <w:p w:rsidR="005C04DF" w:rsidRPr="005F0805" w:rsidRDefault="005C04DF" w:rsidP="005C04DF">
      <w:pPr>
        <w:autoSpaceDE w:val="0"/>
        <w:snapToGrid w:val="0"/>
        <w:spacing w:line="200" w:lineRule="atLeast"/>
        <w:jc w:val="right"/>
        <w:rPr>
          <w:sz w:val="28"/>
          <w:szCs w:val="28"/>
        </w:rPr>
      </w:pPr>
      <w:r w:rsidRPr="005F0805">
        <w:rPr>
          <w:sz w:val="28"/>
          <w:szCs w:val="28"/>
        </w:rPr>
        <w:t xml:space="preserve">                                                             по предоставлению муниципальной </w:t>
      </w:r>
    </w:p>
    <w:p w:rsidR="005C04DF" w:rsidRPr="005F0805" w:rsidRDefault="005C04DF" w:rsidP="005C04DF">
      <w:pPr>
        <w:jc w:val="right"/>
        <w:rPr>
          <w:sz w:val="28"/>
          <w:szCs w:val="28"/>
        </w:rPr>
      </w:pPr>
      <w:r w:rsidRPr="005F0805">
        <w:rPr>
          <w:sz w:val="28"/>
          <w:szCs w:val="28"/>
        </w:rPr>
        <w:t xml:space="preserve">                                                             услуги «Предоставление  информации об </w:t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  <w:t xml:space="preserve">объектах культурного наследия местного  </w:t>
      </w:r>
    </w:p>
    <w:p w:rsidR="005C04DF" w:rsidRPr="005F0805" w:rsidRDefault="005C04DF" w:rsidP="005C04DF">
      <w:pPr>
        <w:jc w:val="right"/>
        <w:rPr>
          <w:sz w:val="28"/>
          <w:szCs w:val="28"/>
        </w:rPr>
      </w:pP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  <w:t xml:space="preserve">значения, находящихся на территории </w:t>
      </w:r>
    </w:p>
    <w:p w:rsidR="005C04DF" w:rsidRPr="005F0805" w:rsidRDefault="005C04DF" w:rsidP="005C04DF">
      <w:pPr>
        <w:jc w:val="right"/>
        <w:rPr>
          <w:sz w:val="28"/>
          <w:szCs w:val="28"/>
        </w:rPr>
      </w:pP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="00386602">
        <w:rPr>
          <w:sz w:val="28"/>
          <w:szCs w:val="28"/>
        </w:rPr>
        <w:t>Братского</w:t>
      </w:r>
      <w:r w:rsidR="00751B83">
        <w:rPr>
          <w:sz w:val="28"/>
          <w:szCs w:val="28"/>
        </w:rPr>
        <w:t xml:space="preserve"> </w:t>
      </w:r>
      <w:r w:rsidR="00573FA2">
        <w:rPr>
          <w:sz w:val="28"/>
          <w:szCs w:val="28"/>
        </w:rPr>
        <w:t>сельского</w:t>
      </w:r>
      <w:r w:rsidRPr="005F0805">
        <w:rPr>
          <w:sz w:val="28"/>
          <w:szCs w:val="28"/>
        </w:rPr>
        <w:t xml:space="preserve"> поселения </w:t>
      </w:r>
    </w:p>
    <w:p w:rsidR="005C04DF" w:rsidRPr="005F0805" w:rsidRDefault="005C04DF" w:rsidP="005C04DF">
      <w:pPr>
        <w:jc w:val="right"/>
        <w:rPr>
          <w:sz w:val="28"/>
          <w:szCs w:val="28"/>
        </w:rPr>
      </w:pP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  <w:t xml:space="preserve">Усть-Лабинского района и включенных в </w:t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</w:r>
      <w:r w:rsidRPr="005F0805">
        <w:rPr>
          <w:sz w:val="28"/>
          <w:szCs w:val="28"/>
        </w:rPr>
        <w:tab/>
        <w:t>единый государственный реестр объектов</w:t>
      </w:r>
    </w:p>
    <w:p w:rsidR="005C04DF" w:rsidRPr="005F0805" w:rsidRDefault="005C04DF" w:rsidP="005C04DF">
      <w:pPr>
        <w:ind w:left="4254" w:firstLine="6"/>
        <w:jc w:val="right"/>
        <w:rPr>
          <w:sz w:val="28"/>
          <w:szCs w:val="28"/>
        </w:rPr>
      </w:pPr>
      <w:r w:rsidRPr="005F0805">
        <w:rPr>
          <w:sz w:val="28"/>
          <w:szCs w:val="28"/>
        </w:rPr>
        <w:t>культурного наследия (памятников  истории и культуры) народов Российской Федер</w:t>
      </w:r>
      <w:r w:rsidRPr="005F0805">
        <w:rPr>
          <w:sz w:val="28"/>
          <w:szCs w:val="28"/>
        </w:rPr>
        <w:t>а</w:t>
      </w:r>
      <w:r w:rsidRPr="005F0805">
        <w:rPr>
          <w:sz w:val="28"/>
          <w:szCs w:val="28"/>
        </w:rPr>
        <w:t>ции»</w:t>
      </w:r>
    </w:p>
    <w:p w:rsidR="005C04DF" w:rsidRDefault="005C04DF" w:rsidP="005C04DF">
      <w:pPr>
        <w:rPr>
          <w:sz w:val="28"/>
          <w:szCs w:val="28"/>
        </w:rPr>
      </w:pPr>
    </w:p>
    <w:p w:rsidR="00751B83" w:rsidRDefault="00751B83" w:rsidP="005C04DF">
      <w:pPr>
        <w:rPr>
          <w:sz w:val="28"/>
          <w:szCs w:val="28"/>
        </w:rPr>
      </w:pPr>
    </w:p>
    <w:p w:rsidR="00751B83" w:rsidRPr="005F0805" w:rsidRDefault="00751B83" w:rsidP="005C04DF">
      <w:pPr>
        <w:rPr>
          <w:sz w:val="28"/>
          <w:szCs w:val="28"/>
        </w:rPr>
      </w:pPr>
    </w:p>
    <w:p w:rsidR="00751B83" w:rsidRDefault="005C04DF" w:rsidP="005C04DF">
      <w:pPr>
        <w:ind w:left="4320"/>
        <w:rPr>
          <w:sz w:val="28"/>
          <w:szCs w:val="28"/>
        </w:rPr>
      </w:pPr>
      <w:r w:rsidRPr="005F0805">
        <w:rPr>
          <w:sz w:val="28"/>
          <w:szCs w:val="28"/>
        </w:rPr>
        <w:t xml:space="preserve">Главе </w:t>
      </w:r>
      <w:r w:rsidR="00386602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</w:t>
      </w:r>
      <w:r w:rsidR="00573FA2">
        <w:rPr>
          <w:sz w:val="28"/>
          <w:szCs w:val="28"/>
        </w:rPr>
        <w:t>сельского</w:t>
      </w:r>
      <w:r w:rsidRPr="005F0805">
        <w:rPr>
          <w:sz w:val="28"/>
          <w:szCs w:val="28"/>
        </w:rPr>
        <w:t xml:space="preserve"> поселения</w:t>
      </w:r>
    </w:p>
    <w:p w:rsidR="005C04DF" w:rsidRPr="005F0805" w:rsidRDefault="005C04DF" w:rsidP="005C04DF">
      <w:pPr>
        <w:ind w:left="4320"/>
        <w:rPr>
          <w:sz w:val="28"/>
          <w:szCs w:val="28"/>
        </w:rPr>
      </w:pPr>
      <w:r w:rsidRPr="005F0805">
        <w:rPr>
          <w:sz w:val="28"/>
          <w:szCs w:val="28"/>
        </w:rPr>
        <w:t>Усть-Лабинского района</w:t>
      </w:r>
    </w:p>
    <w:p w:rsidR="005C04DF" w:rsidRPr="005F0805" w:rsidRDefault="005C04DF" w:rsidP="005C04DF">
      <w:pPr>
        <w:ind w:left="4320"/>
        <w:rPr>
          <w:sz w:val="28"/>
          <w:szCs w:val="28"/>
        </w:rPr>
      </w:pPr>
      <w:r w:rsidRPr="005F0805">
        <w:rPr>
          <w:sz w:val="28"/>
          <w:szCs w:val="28"/>
        </w:rPr>
        <w:t>_________________________________</w:t>
      </w:r>
    </w:p>
    <w:p w:rsidR="005C04DF" w:rsidRPr="005F0805" w:rsidRDefault="005C04DF" w:rsidP="005C04DF">
      <w:pPr>
        <w:ind w:left="4320"/>
        <w:rPr>
          <w:sz w:val="28"/>
          <w:szCs w:val="28"/>
        </w:rPr>
      </w:pPr>
      <w:r w:rsidRPr="005F0805">
        <w:rPr>
          <w:sz w:val="28"/>
          <w:szCs w:val="28"/>
        </w:rPr>
        <w:t>(Фамилия, имя, отчество)</w:t>
      </w:r>
    </w:p>
    <w:p w:rsidR="005C04DF" w:rsidRPr="005F0805" w:rsidRDefault="005C04DF" w:rsidP="005C04DF">
      <w:pPr>
        <w:ind w:left="4320"/>
        <w:rPr>
          <w:sz w:val="28"/>
          <w:szCs w:val="28"/>
        </w:rPr>
      </w:pPr>
      <w:r w:rsidRPr="005F0805">
        <w:rPr>
          <w:sz w:val="28"/>
          <w:szCs w:val="28"/>
        </w:rPr>
        <w:t>__________________________________</w:t>
      </w:r>
    </w:p>
    <w:p w:rsidR="005C04DF" w:rsidRPr="005F0805" w:rsidRDefault="005C04DF" w:rsidP="005C04DF">
      <w:pPr>
        <w:ind w:left="4320"/>
        <w:rPr>
          <w:sz w:val="28"/>
          <w:szCs w:val="28"/>
        </w:rPr>
      </w:pPr>
      <w:r w:rsidRPr="005F0805">
        <w:rPr>
          <w:sz w:val="28"/>
          <w:szCs w:val="28"/>
        </w:rPr>
        <w:t>(юридическое или физическое лицо)</w:t>
      </w:r>
    </w:p>
    <w:p w:rsidR="005C04DF" w:rsidRPr="005F0805" w:rsidRDefault="005C04DF" w:rsidP="005C04DF">
      <w:pPr>
        <w:ind w:left="4320"/>
        <w:rPr>
          <w:sz w:val="28"/>
          <w:szCs w:val="28"/>
        </w:rPr>
      </w:pPr>
      <w:r w:rsidRPr="005F0805">
        <w:rPr>
          <w:sz w:val="28"/>
          <w:szCs w:val="28"/>
        </w:rPr>
        <w:t>__________________________________</w:t>
      </w:r>
    </w:p>
    <w:p w:rsidR="005C04DF" w:rsidRPr="005F0805" w:rsidRDefault="005C04DF" w:rsidP="005C04DF">
      <w:pPr>
        <w:ind w:left="4320"/>
        <w:rPr>
          <w:sz w:val="28"/>
          <w:szCs w:val="28"/>
        </w:rPr>
      </w:pPr>
      <w:r w:rsidRPr="005F0805">
        <w:rPr>
          <w:sz w:val="28"/>
          <w:szCs w:val="28"/>
        </w:rPr>
        <w:t>(место регистрации, адрес)</w:t>
      </w:r>
    </w:p>
    <w:p w:rsidR="005C04DF" w:rsidRPr="005F0805" w:rsidRDefault="005C04DF" w:rsidP="005C04DF">
      <w:pPr>
        <w:ind w:left="4320"/>
        <w:rPr>
          <w:sz w:val="28"/>
          <w:szCs w:val="28"/>
        </w:rPr>
      </w:pPr>
    </w:p>
    <w:p w:rsidR="005C04DF" w:rsidRPr="005F0805" w:rsidRDefault="005C04DF" w:rsidP="005C04DF">
      <w:pPr>
        <w:rPr>
          <w:sz w:val="28"/>
          <w:szCs w:val="28"/>
        </w:rPr>
      </w:pPr>
    </w:p>
    <w:p w:rsidR="005C04DF" w:rsidRPr="005F0805" w:rsidRDefault="005C04DF" w:rsidP="005C04DF">
      <w:pPr>
        <w:jc w:val="center"/>
        <w:rPr>
          <w:sz w:val="28"/>
          <w:szCs w:val="28"/>
        </w:rPr>
      </w:pPr>
      <w:r w:rsidRPr="005F0805">
        <w:rPr>
          <w:sz w:val="28"/>
          <w:szCs w:val="28"/>
        </w:rPr>
        <w:t>ЗАЯВЛЕНИЕ</w:t>
      </w:r>
    </w:p>
    <w:p w:rsidR="005C04DF" w:rsidRPr="005F0805" w:rsidRDefault="005C04DF" w:rsidP="005C04DF">
      <w:pPr>
        <w:rPr>
          <w:sz w:val="28"/>
          <w:szCs w:val="28"/>
        </w:rPr>
      </w:pPr>
    </w:p>
    <w:p w:rsidR="005C04DF" w:rsidRPr="005F0805" w:rsidRDefault="005C04DF" w:rsidP="005C04DF">
      <w:pPr>
        <w:ind w:firstLine="720"/>
        <w:rPr>
          <w:sz w:val="28"/>
          <w:szCs w:val="28"/>
        </w:rPr>
      </w:pPr>
      <w:r w:rsidRPr="005F0805">
        <w:rPr>
          <w:sz w:val="28"/>
          <w:szCs w:val="28"/>
        </w:rPr>
        <w:t>Прошу Вас предоставить следующую информацию об объекте культу</w:t>
      </w:r>
      <w:r w:rsidRPr="005F0805">
        <w:rPr>
          <w:sz w:val="28"/>
          <w:szCs w:val="28"/>
        </w:rPr>
        <w:t>р</w:t>
      </w:r>
      <w:r w:rsidRPr="005F0805">
        <w:rPr>
          <w:sz w:val="28"/>
          <w:szCs w:val="28"/>
        </w:rPr>
        <w:t>ного наследия:</w:t>
      </w:r>
    </w:p>
    <w:p w:rsidR="005C04DF" w:rsidRPr="005F0805" w:rsidRDefault="005C04DF" w:rsidP="005C04DF">
      <w:pPr>
        <w:ind w:left="720"/>
        <w:rPr>
          <w:sz w:val="28"/>
          <w:szCs w:val="28"/>
        </w:rPr>
      </w:pPr>
      <w:r w:rsidRPr="005F0805">
        <w:rPr>
          <w:sz w:val="28"/>
          <w:szCs w:val="28"/>
        </w:rPr>
        <w:t>Адрес объекта ______________________________________________</w:t>
      </w:r>
    </w:p>
    <w:p w:rsidR="005C04DF" w:rsidRPr="005F0805" w:rsidRDefault="005C04DF" w:rsidP="005C04DF">
      <w:pPr>
        <w:rPr>
          <w:sz w:val="28"/>
          <w:szCs w:val="28"/>
        </w:rPr>
      </w:pPr>
      <w:r w:rsidRPr="005F0805">
        <w:rPr>
          <w:sz w:val="28"/>
          <w:szCs w:val="28"/>
        </w:rPr>
        <w:t xml:space="preserve">            (полный адрес объекта, в том числе: город, район, село, улица, дом, л</w:t>
      </w:r>
      <w:r w:rsidRPr="005F0805">
        <w:rPr>
          <w:sz w:val="28"/>
          <w:szCs w:val="28"/>
        </w:rPr>
        <w:t>и</w:t>
      </w:r>
      <w:r w:rsidRPr="005F0805">
        <w:rPr>
          <w:sz w:val="28"/>
          <w:szCs w:val="28"/>
        </w:rPr>
        <w:t>тера  строения)</w:t>
      </w:r>
    </w:p>
    <w:p w:rsidR="005C04DF" w:rsidRPr="005F0805" w:rsidRDefault="005C04DF" w:rsidP="005C04DF">
      <w:pPr>
        <w:ind w:firstLine="720"/>
        <w:rPr>
          <w:sz w:val="28"/>
          <w:szCs w:val="28"/>
        </w:rPr>
      </w:pPr>
      <w:r w:rsidRPr="005F0805">
        <w:rPr>
          <w:sz w:val="28"/>
          <w:szCs w:val="28"/>
        </w:rPr>
        <w:t>Запрашиваемая информация об объекте культурного наследия, в том чи</w:t>
      </w:r>
      <w:r w:rsidRPr="005F0805">
        <w:rPr>
          <w:sz w:val="28"/>
          <w:szCs w:val="28"/>
        </w:rPr>
        <w:t>с</w:t>
      </w:r>
      <w:r w:rsidRPr="005F0805">
        <w:rPr>
          <w:sz w:val="28"/>
          <w:szCs w:val="28"/>
        </w:rPr>
        <w:t xml:space="preserve">ле: </w:t>
      </w:r>
    </w:p>
    <w:p w:rsidR="005C04DF" w:rsidRPr="005F0805" w:rsidRDefault="005C04DF" w:rsidP="005C04DF">
      <w:pPr>
        <w:ind w:firstLine="720"/>
        <w:rPr>
          <w:sz w:val="28"/>
          <w:szCs w:val="28"/>
        </w:rPr>
      </w:pPr>
      <w:r w:rsidRPr="005F0805">
        <w:rPr>
          <w:sz w:val="28"/>
          <w:szCs w:val="28"/>
        </w:rPr>
        <w:t>1.___________________________________________________________</w:t>
      </w:r>
    </w:p>
    <w:p w:rsidR="005C04DF" w:rsidRPr="005F0805" w:rsidRDefault="005C04DF" w:rsidP="005C04DF">
      <w:pPr>
        <w:ind w:firstLine="720"/>
        <w:rPr>
          <w:sz w:val="28"/>
          <w:szCs w:val="28"/>
        </w:rPr>
      </w:pPr>
      <w:r w:rsidRPr="005F0805">
        <w:rPr>
          <w:sz w:val="28"/>
          <w:szCs w:val="28"/>
        </w:rPr>
        <w:t>2. ___________________________________________________________</w:t>
      </w:r>
    </w:p>
    <w:p w:rsidR="005C04DF" w:rsidRPr="005F0805" w:rsidRDefault="005C04DF" w:rsidP="005C04DF">
      <w:pPr>
        <w:ind w:firstLine="720"/>
        <w:rPr>
          <w:sz w:val="28"/>
          <w:szCs w:val="28"/>
        </w:rPr>
      </w:pPr>
      <w:r w:rsidRPr="005F0805">
        <w:rPr>
          <w:sz w:val="28"/>
          <w:szCs w:val="28"/>
        </w:rPr>
        <w:t>3. ___________________________________________________________</w:t>
      </w:r>
    </w:p>
    <w:p w:rsidR="005C04DF" w:rsidRPr="005F0805" w:rsidRDefault="005C04DF" w:rsidP="005C04DF">
      <w:pPr>
        <w:rPr>
          <w:sz w:val="28"/>
          <w:szCs w:val="28"/>
        </w:rPr>
      </w:pPr>
      <w:r w:rsidRPr="005F0805">
        <w:rPr>
          <w:sz w:val="28"/>
          <w:szCs w:val="28"/>
        </w:rPr>
        <w:t xml:space="preserve">                                                                       ______________________</w:t>
      </w:r>
    </w:p>
    <w:p w:rsidR="005C04DF" w:rsidRPr="005F0805" w:rsidRDefault="005C04DF" w:rsidP="005C04DF">
      <w:pPr>
        <w:ind w:left="4500"/>
        <w:rPr>
          <w:sz w:val="28"/>
          <w:szCs w:val="28"/>
        </w:rPr>
      </w:pPr>
      <w:r w:rsidRPr="005F0805">
        <w:rPr>
          <w:sz w:val="28"/>
          <w:szCs w:val="28"/>
        </w:rPr>
        <w:t xml:space="preserve">                      (дата)                    __________________________</w:t>
      </w:r>
    </w:p>
    <w:p w:rsidR="005C04DF" w:rsidRPr="005F0805" w:rsidRDefault="005C04DF" w:rsidP="005C04DF">
      <w:pPr>
        <w:jc w:val="center"/>
        <w:rPr>
          <w:sz w:val="28"/>
          <w:szCs w:val="28"/>
        </w:rPr>
      </w:pPr>
      <w:r w:rsidRPr="005F0805">
        <w:rPr>
          <w:sz w:val="28"/>
          <w:szCs w:val="28"/>
        </w:rPr>
        <w:t xml:space="preserve">                                                     (подпись)</w:t>
      </w:r>
    </w:p>
    <w:p w:rsidR="005C04DF" w:rsidRDefault="005C04DF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8B1D72" w:rsidRDefault="008B1D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8B1D72" w:rsidRPr="006A2D11" w:rsidRDefault="008B1D72" w:rsidP="008B1D72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6A2D11">
        <w:rPr>
          <w:bCs/>
          <w:sz w:val="28"/>
          <w:szCs w:val="28"/>
        </w:rPr>
        <w:t xml:space="preserve">Приложение № 2 </w:t>
      </w:r>
    </w:p>
    <w:p w:rsidR="008B1D72" w:rsidRPr="006A2D11" w:rsidRDefault="008B1D72" w:rsidP="008B1D72">
      <w:pPr>
        <w:pStyle w:val="211"/>
        <w:spacing w:line="200" w:lineRule="atLeast"/>
        <w:ind w:firstLine="0"/>
        <w:jc w:val="right"/>
        <w:rPr>
          <w:kern w:val="1"/>
          <w:sz w:val="28"/>
          <w:szCs w:val="28"/>
        </w:rPr>
      </w:pPr>
      <w:r w:rsidRPr="006A2D11">
        <w:rPr>
          <w:kern w:val="1"/>
          <w:sz w:val="28"/>
          <w:szCs w:val="28"/>
        </w:rPr>
        <w:t>к административному регламенту</w:t>
      </w:r>
    </w:p>
    <w:p w:rsidR="008B1D72" w:rsidRPr="006A2D11" w:rsidRDefault="008B1D72" w:rsidP="008B1D72">
      <w:pPr>
        <w:pStyle w:val="211"/>
        <w:tabs>
          <w:tab w:val="left" w:pos="4253"/>
        </w:tabs>
        <w:spacing w:line="200" w:lineRule="atLeast"/>
        <w:ind w:left="-140" w:firstLine="0"/>
        <w:jc w:val="right"/>
        <w:rPr>
          <w:kern w:val="1"/>
          <w:sz w:val="28"/>
          <w:szCs w:val="28"/>
        </w:rPr>
      </w:pPr>
      <w:r w:rsidRPr="006A2D11">
        <w:rPr>
          <w:kern w:val="1"/>
          <w:sz w:val="28"/>
          <w:szCs w:val="28"/>
        </w:rPr>
        <w:t xml:space="preserve">                                              администрации </w:t>
      </w:r>
      <w:r>
        <w:rPr>
          <w:kern w:val="1"/>
          <w:sz w:val="28"/>
          <w:szCs w:val="28"/>
        </w:rPr>
        <w:t>Братского</w:t>
      </w:r>
      <w:r w:rsidRPr="006A2D11">
        <w:rPr>
          <w:kern w:val="1"/>
          <w:sz w:val="28"/>
          <w:szCs w:val="28"/>
        </w:rPr>
        <w:t xml:space="preserve"> сельского поселения Усть-Лабинского района</w:t>
      </w:r>
    </w:p>
    <w:p w:rsidR="008B1D72" w:rsidRPr="006A2D11" w:rsidRDefault="008B1D72" w:rsidP="008B1D72">
      <w:pPr>
        <w:autoSpaceDE w:val="0"/>
        <w:snapToGrid w:val="0"/>
        <w:spacing w:line="200" w:lineRule="atLeast"/>
        <w:jc w:val="right"/>
        <w:rPr>
          <w:sz w:val="28"/>
          <w:szCs w:val="28"/>
        </w:rPr>
      </w:pPr>
      <w:r w:rsidRPr="006A2D11">
        <w:rPr>
          <w:sz w:val="28"/>
          <w:szCs w:val="28"/>
        </w:rPr>
        <w:lastRenderedPageBreak/>
        <w:t xml:space="preserve">                                                             по предоставлению муниципальной </w:t>
      </w:r>
    </w:p>
    <w:p w:rsidR="008B1D72" w:rsidRPr="006A2D11" w:rsidRDefault="008B1D72" w:rsidP="008B1D72">
      <w:pPr>
        <w:jc w:val="right"/>
        <w:rPr>
          <w:sz w:val="28"/>
          <w:szCs w:val="28"/>
        </w:rPr>
      </w:pPr>
      <w:r w:rsidRPr="006A2D11">
        <w:rPr>
          <w:sz w:val="28"/>
          <w:szCs w:val="28"/>
        </w:rPr>
        <w:t xml:space="preserve">                                                             услуги «Предоставление  информации об </w:t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  <w:t xml:space="preserve">объектах культурного наследия местного  </w:t>
      </w:r>
    </w:p>
    <w:p w:rsidR="008B1D72" w:rsidRPr="006A2D11" w:rsidRDefault="008B1D72" w:rsidP="008B1D72">
      <w:pPr>
        <w:jc w:val="right"/>
        <w:rPr>
          <w:sz w:val="28"/>
          <w:szCs w:val="28"/>
        </w:rPr>
      </w:pP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  <w:t xml:space="preserve">значения, находящихся на территории </w:t>
      </w:r>
    </w:p>
    <w:p w:rsidR="008B1D72" w:rsidRPr="006A2D11" w:rsidRDefault="008B1D72" w:rsidP="008B1D72">
      <w:pPr>
        <w:jc w:val="right"/>
        <w:rPr>
          <w:sz w:val="28"/>
          <w:szCs w:val="28"/>
        </w:rPr>
      </w:pP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>
        <w:rPr>
          <w:sz w:val="28"/>
          <w:szCs w:val="28"/>
        </w:rPr>
        <w:t xml:space="preserve">Братского </w:t>
      </w:r>
      <w:r w:rsidRPr="006A2D11">
        <w:rPr>
          <w:sz w:val="28"/>
          <w:szCs w:val="28"/>
        </w:rPr>
        <w:t xml:space="preserve">сельского поселения </w:t>
      </w:r>
    </w:p>
    <w:p w:rsidR="008B1D72" w:rsidRPr="006A2D11" w:rsidRDefault="008B1D72" w:rsidP="008B1D72">
      <w:pPr>
        <w:jc w:val="right"/>
        <w:rPr>
          <w:sz w:val="28"/>
          <w:szCs w:val="28"/>
        </w:rPr>
      </w:pP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  <w:t xml:space="preserve">Усть-Лабинского района и включенных в </w:t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</w:r>
      <w:r w:rsidRPr="006A2D11">
        <w:rPr>
          <w:sz w:val="28"/>
          <w:szCs w:val="28"/>
        </w:rPr>
        <w:tab/>
        <w:t>единый государственный реестр объектов</w:t>
      </w:r>
    </w:p>
    <w:p w:rsidR="008B1D72" w:rsidRPr="006A2D11" w:rsidRDefault="008B1D72" w:rsidP="008B1D72">
      <w:pPr>
        <w:ind w:left="4254" w:firstLine="6"/>
        <w:jc w:val="right"/>
        <w:rPr>
          <w:sz w:val="28"/>
          <w:szCs w:val="28"/>
        </w:rPr>
      </w:pPr>
      <w:r w:rsidRPr="006A2D11">
        <w:rPr>
          <w:sz w:val="28"/>
          <w:szCs w:val="28"/>
        </w:rPr>
        <w:t>культурного наследия (памятников  истории и культуры) народов Российской Федер</w:t>
      </w:r>
      <w:r w:rsidRPr="006A2D11">
        <w:rPr>
          <w:sz w:val="28"/>
          <w:szCs w:val="28"/>
        </w:rPr>
        <w:t>а</w:t>
      </w:r>
      <w:r w:rsidRPr="006A2D11">
        <w:rPr>
          <w:sz w:val="28"/>
          <w:szCs w:val="28"/>
        </w:rPr>
        <w:t>ции»</w:t>
      </w:r>
    </w:p>
    <w:p w:rsidR="008B1D72" w:rsidRPr="006A2D11" w:rsidRDefault="008B1D72" w:rsidP="008B1D72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B1D72" w:rsidRPr="006A2D11" w:rsidRDefault="008B1D72" w:rsidP="008B1D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B1D72" w:rsidRPr="006A2D11" w:rsidRDefault="008B1D72" w:rsidP="008B1D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A2D11">
        <w:rPr>
          <w:sz w:val="28"/>
          <w:szCs w:val="28"/>
        </w:rPr>
        <w:t>БЛОК-СХЕМА</w:t>
      </w:r>
    </w:p>
    <w:p w:rsidR="008B1D72" w:rsidRPr="006A2D11" w:rsidRDefault="008B1D72" w:rsidP="008B1D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A2D11">
        <w:rPr>
          <w:sz w:val="28"/>
          <w:szCs w:val="28"/>
        </w:rPr>
        <w:t>последовательности действий при выдаче информации</w:t>
      </w:r>
    </w:p>
    <w:p w:rsidR="008B1D72" w:rsidRPr="006A2D11" w:rsidRDefault="008B1D72" w:rsidP="008B1D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A2D11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B1D72" w:rsidRPr="006A2D11" w:rsidTr="00AA11DF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2" w:rsidRPr="006A2D11" w:rsidRDefault="008B1D72" w:rsidP="00AA11DF">
            <w:pPr>
              <w:ind w:left="-57" w:right="-57"/>
              <w:jc w:val="center"/>
              <w:rPr>
                <w:sz w:val="28"/>
                <w:szCs w:val="28"/>
              </w:rPr>
            </w:pPr>
            <w:r w:rsidRPr="006A2D11">
              <w:rPr>
                <w:sz w:val="28"/>
                <w:szCs w:val="28"/>
              </w:rPr>
              <w:t>Предоставление Муниципальной услуги</w:t>
            </w:r>
          </w:p>
        </w:tc>
      </w:tr>
      <w:tr w:rsidR="008B1D72" w:rsidRPr="006A2D11" w:rsidTr="00AA11D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2" w:rsidRPr="006A2D11" w:rsidRDefault="008B1D72" w:rsidP="00AA11DF">
            <w:pPr>
              <w:ind w:left="-57" w:right="-57"/>
              <w:jc w:val="center"/>
              <w:rPr>
                <w:sz w:val="28"/>
                <w:szCs w:val="28"/>
              </w:rPr>
            </w:pPr>
            <w:r w:rsidRPr="006A2D11">
              <w:rPr>
                <w:sz w:val="28"/>
                <w:szCs w:val="28"/>
              </w:rPr>
              <w:t>Прием и регистрация заявления для предоставления Муниципальной услуги</w:t>
            </w:r>
          </w:p>
        </w:tc>
      </w:tr>
      <w:tr w:rsidR="008B1D72" w:rsidRPr="006A2D11" w:rsidTr="00AA11D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2" w:rsidRPr="006A2D11" w:rsidRDefault="008B1D72" w:rsidP="00AA11DF">
            <w:pPr>
              <w:ind w:left="-57" w:right="-57"/>
              <w:jc w:val="center"/>
              <w:rPr>
                <w:sz w:val="28"/>
                <w:szCs w:val="28"/>
              </w:rPr>
            </w:pPr>
            <w:r w:rsidRPr="006A2D11">
              <w:rPr>
                <w:sz w:val="28"/>
                <w:szCs w:val="28"/>
              </w:rPr>
              <w:t>Рассмотрение и принятие решения о возможности предоставления (отказа в принятии) муниципальной услуги</w:t>
            </w:r>
          </w:p>
        </w:tc>
      </w:tr>
      <w:tr w:rsidR="008B1D72" w:rsidRPr="006A2D11" w:rsidTr="00AA11D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2" w:rsidRPr="006A2D11" w:rsidRDefault="008B1D72" w:rsidP="00AA11DF">
            <w:pPr>
              <w:ind w:left="-57" w:right="-57"/>
              <w:jc w:val="center"/>
              <w:rPr>
                <w:sz w:val="28"/>
                <w:szCs w:val="28"/>
              </w:rPr>
            </w:pPr>
            <w:r w:rsidRPr="006A2D11">
              <w:rPr>
                <w:sz w:val="28"/>
                <w:szCs w:val="28"/>
              </w:rPr>
              <w:t>Подготовка документов, являющихся результатом предоставления Муниц</w:t>
            </w:r>
            <w:r w:rsidRPr="006A2D11">
              <w:rPr>
                <w:sz w:val="28"/>
                <w:szCs w:val="28"/>
              </w:rPr>
              <w:t>и</w:t>
            </w:r>
            <w:r w:rsidRPr="006A2D11">
              <w:rPr>
                <w:sz w:val="28"/>
                <w:szCs w:val="28"/>
              </w:rPr>
              <w:t>пальной услуги</w:t>
            </w:r>
          </w:p>
        </w:tc>
      </w:tr>
      <w:tr w:rsidR="008B1D72" w:rsidRPr="006A2D11" w:rsidTr="00AA11D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2" w:rsidRPr="006A2D11" w:rsidRDefault="008B1D72" w:rsidP="00AA11DF">
            <w:pPr>
              <w:ind w:left="-57" w:right="-57"/>
              <w:jc w:val="center"/>
              <w:rPr>
                <w:sz w:val="28"/>
                <w:szCs w:val="28"/>
              </w:rPr>
            </w:pPr>
            <w:r w:rsidRPr="006A2D11">
              <w:rPr>
                <w:sz w:val="28"/>
                <w:szCs w:val="28"/>
              </w:rPr>
              <w:t>Не имеются основания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2" w:rsidRPr="006A2D11" w:rsidRDefault="008B1D72" w:rsidP="00AA11DF">
            <w:pPr>
              <w:ind w:left="-57" w:right="-57"/>
              <w:jc w:val="center"/>
              <w:rPr>
                <w:sz w:val="28"/>
                <w:szCs w:val="28"/>
              </w:rPr>
            </w:pPr>
            <w:r w:rsidRPr="006A2D11">
              <w:rPr>
                <w:sz w:val="28"/>
                <w:szCs w:val="28"/>
              </w:rPr>
              <w:t>Имеются основания</w:t>
            </w:r>
          </w:p>
        </w:tc>
      </w:tr>
      <w:tr w:rsidR="008B1D72" w:rsidRPr="006A2D11" w:rsidTr="00AA11D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2" w:rsidRPr="006A2D11" w:rsidRDefault="008B1D72" w:rsidP="00AA11DF">
            <w:pPr>
              <w:ind w:left="-57" w:right="-57"/>
              <w:jc w:val="center"/>
              <w:rPr>
                <w:sz w:val="28"/>
                <w:szCs w:val="28"/>
              </w:rPr>
            </w:pPr>
            <w:r w:rsidRPr="006A2D11">
              <w:rPr>
                <w:sz w:val="28"/>
                <w:szCs w:val="28"/>
              </w:rPr>
              <w:t>Выдача информации, являющейся р</w:t>
            </w:r>
            <w:r w:rsidRPr="006A2D11">
              <w:rPr>
                <w:sz w:val="28"/>
                <w:szCs w:val="28"/>
              </w:rPr>
              <w:t>е</w:t>
            </w:r>
            <w:r w:rsidRPr="006A2D11">
              <w:rPr>
                <w:sz w:val="28"/>
                <w:szCs w:val="28"/>
              </w:rPr>
              <w:t>зультатом предоставления муниц</w:t>
            </w:r>
            <w:r w:rsidRPr="006A2D11">
              <w:rPr>
                <w:sz w:val="28"/>
                <w:szCs w:val="28"/>
              </w:rPr>
              <w:t>и</w:t>
            </w:r>
            <w:r w:rsidRPr="006A2D11">
              <w:rPr>
                <w:sz w:val="28"/>
                <w:szCs w:val="28"/>
              </w:rPr>
              <w:t xml:space="preserve">пальной услуги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2" w:rsidRPr="006A2D11" w:rsidRDefault="008B1D72" w:rsidP="00AA11DF">
            <w:pPr>
              <w:ind w:left="-57" w:right="-57"/>
              <w:jc w:val="center"/>
              <w:rPr>
                <w:sz w:val="28"/>
                <w:szCs w:val="28"/>
              </w:rPr>
            </w:pPr>
            <w:r w:rsidRPr="006A2D11">
              <w:rPr>
                <w:sz w:val="28"/>
                <w:szCs w:val="28"/>
              </w:rPr>
              <w:t>Отказ в выдаче информации, в рамках услуги заявителю выдача уведомления</w:t>
            </w:r>
          </w:p>
        </w:tc>
      </w:tr>
      <w:tr w:rsidR="008B1D72" w:rsidRPr="006A2D11" w:rsidTr="00AA11D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D72" w:rsidRPr="006A2D11" w:rsidRDefault="008B1D72" w:rsidP="00AA11DF">
            <w:pPr>
              <w:ind w:left="-57" w:right="-57"/>
              <w:jc w:val="center"/>
              <w:rPr>
                <w:sz w:val="28"/>
                <w:szCs w:val="28"/>
              </w:rPr>
            </w:pPr>
            <w:r w:rsidRPr="006A2D11">
              <w:rPr>
                <w:sz w:val="28"/>
                <w:szCs w:val="28"/>
              </w:rPr>
              <w:t>Муниципальная услуга оказана</w:t>
            </w:r>
          </w:p>
        </w:tc>
      </w:tr>
    </w:tbl>
    <w:p w:rsidR="008B1D72" w:rsidRPr="006A2D11" w:rsidRDefault="008B1D72" w:rsidP="008B1D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A2D11">
        <w:rPr>
          <w:sz w:val="28"/>
          <w:szCs w:val="28"/>
        </w:rPr>
        <w:t> </w:t>
      </w:r>
    </w:p>
    <w:p w:rsidR="008B1D72" w:rsidRPr="006A2D11" w:rsidRDefault="008B1D72" w:rsidP="008B1D72">
      <w:pPr>
        <w:pStyle w:val="11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8B1D72" w:rsidRPr="006A2D11" w:rsidRDefault="008B1D72" w:rsidP="008B1D72">
      <w:pPr>
        <w:pStyle w:val="11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8B1D72" w:rsidRPr="006A2D11" w:rsidRDefault="008B1D72" w:rsidP="008B1D72">
      <w:pPr>
        <w:pStyle w:val="11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8B1D72" w:rsidRDefault="008B1D72" w:rsidP="008B1D7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74DB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2 категории </w:t>
      </w:r>
      <w:r w:rsidRPr="009E74DB">
        <w:rPr>
          <w:sz w:val="28"/>
          <w:szCs w:val="28"/>
        </w:rPr>
        <w:t xml:space="preserve">общего отдела </w:t>
      </w:r>
    </w:p>
    <w:p w:rsidR="008B1D72" w:rsidRPr="009E74DB" w:rsidRDefault="008B1D72" w:rsidP="008B1D7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E74D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Братского</w:t>
      </w:r>
      <w:r w:rsidRPr="009E74D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           </w:t>
      </w:r>
    </w:p>
    <w:p w:rsidR="008B1D72" w:rsidRPr="006A2D11" w:rsidRDefault="008B1D72" w:rsidP="008B1D7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</w:t>
      </w:r>
      <w:r w:rsidRPr="006A2D1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                  С.И.Юхненко</w:t>
      </w:r>
    </w:p>
    <w:p w:rsidR="008B1D72" w:rsidRPr="006A2D11" w:rsidRDefault="008B1D72" w:rsidP="008B1D72">
      <w:pPr>
        <w:pStyle w:val="11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8B1D72" w:rsidRPr="006A2D11" w:rsidRDefault="008B1D72" w:rsidP="008B1D72">
      <w:pPr>
        <w:pStyle w:val="11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8B1D72" w:rsidRPr="006A2D11" w:rsidRDefault="008B1D72" w:rsidP="008B1D72">
      <w:pPr>
        <w:pStyle w:val="11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8B1D72" w:rsidRPr="006A2D11" w:rsidRDefault="008B1D72" w:rsidP="008B1D72">
      <w:pPr>
        <w:pStyle w:val="11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</w:p>
    <w:p w:rsidR="008B1D72" w:rsidRDefault="008B1D72" w:rsidP="00DB173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sectPr w:rsidR="008B1D72" w:rsidSect="000B784D">
      <w:pgSz w:w="11906" w:h="16838"/>
      <w:pgMar w:top="34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717" w:rsidRDefault="00777717">
      <w:r>
        <w:separator/>
      </w:r>
    </w:p>
  </w:endnote>
  <w:endnote w:type="continuationSeparator" w:id="1">
    <w:p w:rsidR="00777717" w:rsidRDefault="0077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717" w:rsidRDefault="00777717">
      <w:r>
        <w:separator/>
      </w:r>
    </w:p>
  </w:footnote>
  <w:footnote w:type="continuationSeparator" w:id="1">
    <w:p w:rsidR="00777717" w:rsidRDefault="00777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F91E45"/>
    <w:multiLevelType w:val="hybridMultilevel"/>
    <w:tmpl w:val="AF2E2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DE24094"/>
    <w:multiLevelType w:val="singleLevel"/>
    <w:tmpl w:val="772A18D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50272BA4"/>
    <w:multiLevelType w:val="hybridMultilevel"/>
    <w:tmpl w:val="A5704B2E"/>
    <w:lvl w:ilvl="0" w:tplc="F0F801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915"/>
    <w:rsid w:val="000005B8"/>
    <w:rsid w:val="000067E1"/>
    <w:rsid w:val="000070C0"/>
    <w:rsid w:val="00007DA9"/>
    <w:rsid w:val="00011E0D"/>
    <w:rsid w:val="00012294"/>
    <w:rsid w:val="0001229A"/>
    <w:rsid w:val="000162CC"/>
    <w:rsid w:val="00017FE6"/>
    <w:rsid w:val="00021A63"/>
    <w:rsid w:val="00023650"/>
    <w:rsid w:val="000301BD"/>
    <w:rsid w:val="00030E3F"/>
    <w:rsid w:val="0003169C"/>
    <w:rsid w:val="00032C08"/>
    <w:rsid w:val="0004072B"/>
    <w:rsid w:val="00041ED5"/>
    <w:rsid w:val="000425C5"/>
    <w:rsid w:val="000430BD"/>
    <w:rsid w:val="000454F2"/>
    <w:rsid w:val="00045614"/>
    <w:rsid w:val="00047A53"/>
    <w:rsid w:val="0005131E"/>
    <w:rsid w:val="00053161"/>
    <w:rsid w:val="000543D7"/>
    <w:rsid w:val="00054C9E"/>
    <w:rsid w:val="00054CC6"/>
    <w:rsid w:val="00057330"/>
    <w:rsid w:val="00061AA1"/>
    <w:rsid w:val="000635FE"/>
    <w:rsid w:val="00066E71"/>
    <w:rsid w:val="000722D4"/>
    <w:rsid w:val="0007302F"/>
    <w:rsid w:val="000741A6"/>
    <w:rsid w:val="000779C9"/>
    <w:rsid w:val="00080558"/>
    <w:rsid w:val="00086676"/>
    <w:rsid w:val="00091E25"/>
    <w:rsid w:val="00092F6E"/>
    <w:rsid w:val="00094FEC"/>
    <w:rsid w:val="00095A8C"/>
    <w:rsid w:val="000A20FC"/>
    <w:rsid w:val="000A2E6F"/>
    <w:rsid w:val="000A6D99"/>
    <w:rsid w:val="000A7A80"/>
    <w:rsid w:val="000B0596"/>
    <w:rsid w:val="000B19FA"/>
    <w:rsid w:val="000B5B4B"/>
    <w:rsid w:val="000B5D24"/>
    <w:rsid w:val="000B628A"/>
    <w:rsid w:val="000B784D"/>
    <w:rsid w:val="000C286B"/>
    <w:rsid w:val="000C2AEB"/>
    <w:rsid w:val="000D2454"/>
    <w:rsid w:val="000D3439"/>
    <w:rsid w:val="000D4EEC"/>
    <w:rsid w:val="000E19BD"/>
    <w:rsid w:val="000E2CD5"/>
    <w:rsid w:val="000E3F03"/>
    <w:rsid w:val="000E41AA"/>
    <w:rsid w:val="000E458B"/>
    <w:rsid w:val="000E55A6"/>
    <w:rsid w:val="000E64F4"/>
    <w:rsid w:val="000F0D0E"/>
    <w:rsid w:val="000F2098"/>
    <w:rsid w:val="000F2860"/>
    <w:rsid w:val="000F33F8"/>
    <w:rsid w:val="000F616E"/>
    <w:rsid w:val="000F61E9"/>
    <w:rsid w:val="001025DE"/>
    <w:rsid w:val="0010545A"/>
    <w:rsid w:val="00105A62"/>
    <w:rsid w:val="001125D3"/>
    <w:rsid w:val="00113917"/>
    <w:rsid w:val="00115B3D"/>
    <w:rsid w:val="0011734A"/>
    <w:rsid w:val="00117F5D"/>
    <w:rsid w:val="00117FB6"/>
    <w:rsid w:val="00120483"/>
    <w:rsid w:val="00120EA3"/>
    <w:rsid w:val="00121C93"/>
    <w:rsid w:val="00123B04"/>
    <w:rsid w:val="001251C0"/>
    <w:rsid w:val="00130004"/>
    <w:rsid w:val="00130B7A"/>
    <w:rsid w:val="001314A8"/>
    <w:rsid w:val="00132D92"/>
    <w:rsid w:val="00133B9B"/>
    <w:rsid w:val="00136DF1"/>
    <w:rsid w:val="00143E78"/>
    <w:rsid w:val="001463E3"/>
    <w:rsid w:val="00146DC7"/>
    <w:rsid w:val="001524E8"/>
    <w:rsid w:val="0015337F"/>
    <w:rsid w:val="001534F2"/>
    <w:rsid w:val="00153726"/>
    <w:rsid w:val="00154F9E"/>
    <w:rsid w:val="00156C9C"/>
    <w:rsid w:val="001638E0"/>
    <w:rsid w:val="00166EA1"/>
    <w:rsid w:val="00167002"/>
    <w:rsid w:val="001726B7"/>
    <w:rsid w:val="00172B5A"/>
    <w:rsid w:val="00173AA1"/>
    <w:rsid w:val="00173CE6"/>
    <w:rsid w:val="0017482E"/>
    <w:rsid w:val="00175894"/>
    <w:rsid w:val="0017611F"/>
    <w:rsid w:val="00176D5A"/>
    <w:rsid w:val="00181190"/>
    <w:rsid w:val="0018137F"/>
    <w:rsid w:val="00181EA6"/>
    <w:rsid w:val="00185B19"/>
    <w:rsid w:val="00186403"/>
    <w:rsid w:val="00191CB8"/>
    <w:rsid w:val="00192478"/>
    <w:rsid w:val="001925E5"/>
    <w:rsid w:val="00193C1A"/>
    <w:rsid w:val="001A14D8"/>
    <w:rsid w:val="001A39D8"/>
    <w:rsid w:val="001A4626"/>
    <w:rsid w:val="001B5ED8"/>
    <w:rsid w:val="001C0796"/>
    <w:rsid w:val="001C0FC9"/>
    <w:rsid w:val="001C459C"/>
    <w:rsid w:val="001C4BD2"/>
    <w:rsid w:val="001D0E8B"/>
    <w:rsid w:val="001D1FFB"/>
    <w:rsid w:val="001D2BE1"/>
    <w:rsid w:val="001D2CFE"/>
    <w:rsid w:val="001D5A1B"/>
    <w:rsid w:val="001D7C05"/>
    <w:rsid w:val="001E60AE"/>
    <w:rsid w:val="001E72C9"/>
    <w:rsid w:val="001F2A5B"/>
    <w:rsid w:val="001F2E81"/>
    <w:rsid w:val="001F3F35"/>
    <w:rsid w:val="001F4B00"/>
    <w:rsid w:val="001F62D2"/>
    <w:rsid w:val="00200B4F"/>
    <w:rsid w:val="002016DA"/>
    <w:rsid w:val="002018BC"/>
    <w:rsid w:val="00203673"/>
    <w:rsid w:val="00206634"/>
    <w:rsid w:val="00214B26"/>
    <w:rsid w:val="00214F08"/>
    <w:rsid w:val="00214FD2"/>
    <w:rsid w:val="00216344"/>
    <w:rsid w:val="00220341"/>
    <w:rsid w:val="0022619E"/>
    <w:rsid w:val="00231213"/>
    <w:rsid w:val="00233A81"/>
    <w:rsid w:val="002372B1"/>
    <w:rsid w:val="00241009"/>
    <w:rsid w:val="00241039"/>
    <w:rsid w:val="0024448C"/>
    <w:rsid w:val="002540CA"/>
    <w:rsid w:val="0025588F"/>
    <w:rsid w:val="00257BCB"/>
    <w:rsid w:val="002620CD"/>
    <w:rsid w:val="0026274F"/>
    <w:rsid w:val="002672AD"/>
    <w:rsid w:val="00267FB5"/>
    <w:rsid w:val="00273E4D"/>
    <w:rsid w:val="00275AC5"/>
    <w:rsid w:val="002835B3"/>
    <w:rsid w:val="002862C5"/>
    <w:rsid w:val="002908E3"/>
    <w:rsid w:val="00290B3B"/>
    <w:rsid w:val="0029222D"/>
    <w:rsid w:val="00292A9C"/>
    <w:rsid w:val="0029385C"/>
    <w:rsid w:val="00294D0F"/>
    <w:rsid w:val="00294DB3"/>
    <w:rsid w:val="002B4147"/>
    <w:rsid w:val="002B5CEE"/>
    <w:rsid w:val="002C080F"/>
    <w:rsid w:val="002C42AF"/>
    <w:rsid w:val="002C54DA"/>
    <w:rsid w:val="002C5C25"/>
    <w:rsid w:val="002C70C0"/>
    <w:rsid w:val="002C74C8"/>
    <w:rsid w:val="002D0A03"/>
    <w:rsid w:val="002D2F7D"/>
    <w:rsid w:val="002D49DF"/>
    <w:rsid w:val="002D7D09"/>
    <w:rsid w:val="002E0FEC"/>
    <w:rsid w:val="002E1118"/>
    <w:rsid w:val="002E558E"/>
    <w:rsid w:val="002E5AAC"/>
    <w:rsid w:val="002E6132"/>
    <w:rsid w:val="002F05A6"/>
    <w:rsid w:val="002F083B"/>
    <w:rsid w:val="002F5A75"/>
    <w:rsid w:val="002F7BFD"/>
    <w:rsid w:val="003015F9"/>
    <w:rsid w:val="0030234D"/>
    <w:rsid w:val="0030467E"/>
    <w:rsid w:val="0030787A"/>
    <w:rsid w:val="00312514"/>
    <w:rsid w:val="0031376A"/>
    <w:rsid w:val="0031568F"/>
    <w:rsid w:val="00321AA3"/>
    <w:rsid w:val="00322658"/>
    <w:rsid w:val="00324B0C"/>
    <w:rsid w:val="0032506F"/>
    <w:rsid w:val="00325630"/>
    <w:rsid w:val="003310AA"/>
    <w:rsid w:val="00332FAC"/>
    <w:rsid w:val="003349CF"/>
    <w:rsid w:val="00336495"/>
    <w:rsid w:val="00337EFC"/>
    <w:rsid w:val="00340A93"/>
    <w:rsid w:val="00343FC7"/>
    <w:rsid w:val="003467A5"/>
    <w:rsid w:val="00350A09"/>
    <w:rsid w:val="0035525C"/>
    <w:rsid w:val="003576BF"/>
    <w:rsid w:val="00361491"/>
    <w:rsid w:val="00363A29"/>
    <w:rsid w:val="003670A3"/>
    <w:rsid w:val="00367EB1"/>
    <w:rsid w:val="00370148"/>
    <w:rsid w:val="00371188"/>
    <w:rsid w:val="003716E0"/>
    <w:rsid w:val="00371D53"/>
    <w:rsid w:val="003720DD"/>
    <w:rsid w:val="003726F5"/>
    <w:rsid w:val="003748D4"/>
    <w:rsid w:val="0037607F"/>
    <w:rsid w:val="0038107B"/>
    <w:rsid w:val="00384AD9"/>
    <w:rsid w:val="003857B4"/>
    <w:rsid w:val="0038583B"/>
    <w:rsid w:val="00385C36"/>
    <w:rsid w:val="003865F8"/>
    <w:rsid w:val="00386602"/>
    <w:rsid w:val="00392062"/>
    <w:rsid w:val="003921C6"/>
    <w:rsid w:val="00392A08"/>
    <w:rsid w:val="00392E02"/>
    <w:rsid w:val="00393F58"/>
    <w:rsid w:val="00395678"/>
    <w:rsid w:val="003A0205"/>
    <w:rsid w:val="003A1C02"/>
    <w:rsid w:val="003A21FA"/>
    <w:rsid w:val="003A266F"/>
    <w:rsid w:val="003A2C18"/>
    <w:rsid w:val="003A4FD4"/>
    <w:rsid w:val="003A551E"/>
    <w:rsid w:val="003A6430"/>
    <w:rsid w:val="003A6F9F"/>
    <w:rsid w:val="003A7C91"/>
    <w:rsid w:val="003B1C13"/>
    <w:rsid w:val="003B2331"/>
    <w:rsid w:val="003B643E"/>
    <w:rsid w:val="003B6ECE"/>
    <w:rsid w:val="003C0173"/>
    <w:rsid w:val="003C21F7"/>
    <w:rsid w:val="003C22CC"/>
    <w:rsid w:val="003C5603"/>
    <w:rsid w:val="003C610A"/>
    <w:rsid w:val="003D06FD"/>
    <w:rsid w:val="003D1C3F"/>
    <w:rsid w:val="003E2547"/>
    <w:rsid w:val="003E254C"/>
    <w:rsid w:val="003E26C3"/>
    <w:rsid w:val="003E4C8F"/>
    <w:rsid w:val="003F0E32"/>
    <w:rsid w:val="003F15FF"/>
    <w:rsid w:val="003F1B00"/>
    <w:rsid w:val="003F343F"/>
    <w:rsid w:val="003F41F1"/>
    <w:rsid w:val="003F48A8"/>
    <w:rsid w:val="003F4E24"/>
    <w:rsid w:val="003F5709"/>
    <w:rsid w:val="003F5A8B"/>
    <w:rsid w:val="003F5B0C"/>
    <w:rsid w:val="003F724E"/>
    <w:rsid w:val="003F72E1"/>
    <w:rsid w:val="003F795E"/>
    <w:rsid w:val="00400D55"/>
    <w:rsid w:val="0040174E"/>
    <w:rsid w:val="00401E9A"/>
    <w:rsid w:val="004055AE"/>
    <w:rsid w:val="004117A1"/>
    <w:rsid w:val="00412642"/>
    <w:rsid w:val="00412E26"/>
    <w:rsid w:val="00413B83"/>
    <w:rsid w:val="00414E41"/>
    <w:rsid w:val="004170DF"/>
    <w:rsid w:val="00420E01"/>
    <w:rsid w:val="00423998"/>
    <w:rsid w:val="00425D19"/>
    <w:rsid w:val="00426466"/>
    <w:rsid w:val="00426901"/>
    <w:rsid w:val="004269B1"/>
    <w:rsid w:val="00431AA6"/>
    <w:rsid w:val="00432086"/>
    <w:rsid w:val="004359BF"/>
    <w:rsid w:val="00435E0F"/>
    <w:rsid w:val="00440093"/>
    <w:rsid w:val="00441A5B"/>
    <w:rsid w:val="00442C85"/>
    <w:rsid w:val="0044404D"/>
    <w:rsid w:val="004446AB"/>
    <w:rsid w:val="004463A0"/>
    <w:rsid w:val="004508AD"/>
    <w:rsid w:val="00450B94"/>
    <w:rsid w:val="00457514"/>
    <w:rsid w:val="00462DED"/>
    <w:rsid w:val="00463CF6"/>
    <w:rsid w:val="00464137"/>
    <w:rsid w:val="0047051B"/>
    <w:rsid w:val="004719F3"/>
    <w:rsid w:val="00475E7E"/>
    <w:rsid w:val="0047735C"/>
    <w:rsid w:val="004807DB"/>
    <w:rsid w:val="004816CC"/>
    <w:rsid w:val="00481950"/>
    <w:rsid w:val="00481A23"/>
    <w:rsid w:val="00482426"/>
    <w:rsid w:val="004904D2"/>
    <w:rsid w:val="00490AA6"/>
    <w:rsid w:val="00492313"/>
    <w:rsid w:val="004941D1"/>
    <w:rsid w:val="00496E82"/>
    <w:rsid w:val="004971C7"/>
    <w:rsid w:val="004A2195"/>
    <w:rsid w:val="004A5D5C"/>
    <w:rsid w:val="004B0521"/>
    <w:rsid w:val="004B26B5"/>
    <w:rsid w:val="004B2B30"/>
    <w:rsid w:val="004C0525"/>
    <w:rsid w:val="004C3978"/>
    <w:rsid w:val="004C4939"/>
    <w:rsid w:val="004D2519"/>
    <w:rsid w:val="004D375D"/>
    <w:rsid w:val="004D3B2E"/>
    <w:rsid w:val="004D3E88"/>
    <w:rsid w:val="004D47F0"/>
    <w:rsid w:val="004D541C"/>
    <w:rsid w:val="004E1D3A"/>
    <w:rsid w:val="004F124F"/>
    <w:rsid w:val="004F179D"/>
    <w:rsid w:val="004F1C85"/>
    <w:rsid w:val="004F4678"/>
    <w:rsid w:val="004F4BB7"/>
    <w:rsid w:val="00501A1B"/>
    <w:rsid w:val="005021ED"/>
    <w:rsid w:val="00504C29"/>
    <w:rsid w:val="00512BDB"/>
    <w:rsid w:val="005134EB"/>
    <w:rsid w:val="00515CB6"/>
    <w:rsid w:val="0051675C"/>
    <w:rsid w:val="00516F50"/>
    <w:rsid w:val="00520A96"/>
    <w:rsid w:val="005233A5"/>
    <w:rsid w:val="005238CE"/>
    <w:rsid w:val="00524568"/>
    <w:rsid w:val="0052777B"/>
    <w:rsid w:val="00530535"/>
    <w:rsid w:val="00530C7B"/>
    <w:rsid w:val="005324E1"/>
    <w:rsid w:val="005332C8"/>
    <w:rsid w:val="00536137"/>
    <w:rsid w:val="00536FDA"/>
    <w:rsid w:val="00537915"/>
    <w:rsid w:val="005412B2"/>
    <w:rsid w:val="00543230"/>
    <w:rsid w:val="00545878"/>
    <w:rsid w:val="00546EA4"/>
    <w:rsid w:val="005476E8"/>
    <w:rsid w:val="005502BD"/>
    <w:rsid w:val="005557A7"/>
    <w:rsid w:val="005566CA"/>
    <w:rsid w:val="005569F4"/>
    <w:rsid w:val="00560403"/>
    <w:rsid w:val="00566FE6"/>
    <w:rsid w:val="00572AF2"/>
    <w:rsid w:val="00572DCF"/>
    <w:rsid w:val="00573FA2"/>
    <w:rsid w:val="0057441B"/>
    <w:rsid w:val="005754CD"/>
    <w:rsid w:val="00577015"/>
    <w:rsid w:val="00580407"/>
    <w:rsid w:val="00580AD0"/>
    <w:rsid w:val="00581B81"/>
    <w:rsid w:val="005836F8"/>
    <w:rsid w:val="00585E04"/>
    <w:rsid w:val="00590F12"/>
    <w:rsid w:val="005944B3"/>
    <w:rsid w:val="00595B90"/>
    <w:rsid w:val="005A1522"/>
    <w:rsid w:val="005A2FAB"/>
    <w:rsid w:val="005A3E00"/>
    <w:rsid w:val="005A452A"/>
    <w:rsid w:val="005A523B"/>
    <w:rsid w:val="005A63ED"/>
    <w:rsid w:val="005B05F3"/>
    <w:rsid w:val="005B0DC0"/>
    <w:rsid w:val="005B293C"/>
    <w:rsid w:val="005B40CB"/>
    <w:rsid w:val="005B5C87"/>
    <w:rsid w:val="005C04DF"/>
    <w:rsid w:val="005C1666"/>
    <w:rsid w:val="005C175B"/>
    <w:rsid w:val="005C468C"/>
    <w:rsid w:val="005C48F4"/>
    <w:rsid w:val="005C66F2"/>
    <w:rsid w:val="005C68A6"/>
    <w:rsid w:val="005D1A43"/>
    <w:rsid w:val="005D4BCA"/>
    <w:rsid w:val="005D53EB"/>
    <w:rsid w:val="005D568F"/>
    <w:rsid w:val="005E1875"/>
    <w:rsid w:val="005E76FF"/>
    <w:rsid w:val="005F01DF"/>
    <w:rsid w:val="005F1065"/>
    <w:rsid w:val="005F46D9"/>
    <w:rsid w:val="005F4FC5"/>
    <w:rsid w:val="005F653D"/>
    <w:rsid w:val="005F6A39"/>
    <w:rsid w:val="005F7349"/>
    <w:rsid w:val="005F791C"/>
    <w:rsid w:val="00600837"/>
    <w:rsid w:val="00602D49"/>
    <w:rsid w:val="0060643C"/>
    <w:rsid w:val="00606AB1"/>
    <w:rsid w:val="00607C2A"/>
    <w:rsid w:val="0061282F"/>
    <w:rsid w:val="00612F90"/>
    <w:rsid w:val="00613335"/>
    <w:rsid w:val="00613680"/>
    <w:rsid w:val="006201EC"/>
    <w:rsid w:val="00621495"/>
    <w:rsid w:val="00622F65"/>
    <w:rsid w:val="00624002"/>
    <w:rsid w:val="006305F7"/>
    <w:rsid w:val="006321C8"/>
    <w:rsid w:val="00633243"/>
    <w:rsid w:val="00633585"/>
    <w:rsid w:val="0063783C"/>
    <w:rsid w:val="0064219A"/>
    <w:rsid w:val="0064696C"/>
    <w:rsid w:val="00646B71"/>
    <w:rsid w:val="006473B9"/>
    <w:rsid w:val="00652584"/>
    <w:rsid w:val="006558C7"/>
    <w:rsid w:val="00660964"/>
    <w:rsid w:val="0066159A"/>
    <w:rsid w:val="006650E3"/>
    <w:rsid w:val="0066570C"/>
    <w:rsid w:val="00665B12"/>
    <w:rsid w:val="00666167"/>
    <w:rsid w:val="00671DD4"/>
    <w:rsid w:val="006758D2"/>
    <w:rsid w:val="00675AC5"/>
    <w:rsid w:val="006775CC"/>
    <w:rsid w:val="00677999"/>
    <w:rsid w:val="0068008E"/>
    <w:rsid w:val="00681499"/>
    <w:rsid w:val="006824D1"/>
    <w:rsid w:val="00683548"/>
    <w:rsid w:val="00683902"/>
    <w:rsid w:val="00684661"/>
    <w:rsid w:val="00690A28"/>
    <w:rsid w:val="00694469"/>
    <w:rsid w:val="006960AA"/>
    <w:rsid w:val="006A000E"/>
    <w:rsid w:val="006A555C"/>
    <w:rsid w:val="006A6C3F"/>
    <w:rsid w:val="006B39AB"/>
    <w:rsid w:val="006B58FA"/>
    <w:rsid w:val="006B5D8B"/>
    <w:rsid w:val="006C051D"/>
    <w:rsid w:val="006C2EDC"/>
    <w:rsid w:val="006C5A9D"/>
    <w:rsid w:val="006C6174"/>
    <w:rsid w:val="006D0ECF"/>
    <w:rsid w:val="006D2648"/>
    <w:rsid w:val="006D41E9"/>
    <w:rsid w:val="006D5D91"/>
    <w:rsid w:val="006D72C5"/>
    <w:rsid w:val="006E42F0"/>
    <w:rsid w:val="006E4A5C"/>
    <w:rsid w:val="006E52C1"/>
    <w:rsid w:val="006F3E50"/>
    <w:rsid w:val="006F4504"/>
    <w:rsid w:val="006F59FB"/>
    <w:rsid w:val="006F6837"/>
    <w:rsid w:val="006F7E91"/>
    <w:rsid w:val="00703370"/>
    <w:rsid w:val="00706916"/>
    <w:rsid w:val="0070697C"/>
    <w:rsid w:val="007101C0"/>
    <w:rsid w:val="0071020A"/>
    <w:rsid w:val="00714B8E"/>
    <w:rsid w:val="00715E7B"/>
    <w:rsid w:val="00716D0B"/>
    <w:rsid w:val="00725035"/>
    <w:rsid w:val="0072504D"/>
    <w:rsid w:val="00727308"/>
    <w:rsid w:val="00727544"/>
    <w:rsid w:val="00731441"/>
    <w:rsid w:val="0073188A"/>
    <w:rsid w:val="00733286"/>
    <w:rsid w:val="00737680"/>
    <w:rsid w:val="007379F7"/>
    <w:rsid w:val="0074374C"/>
    <w:rsid w:val="00744888"/>
    <w:rsid w:val="00746306"/>
    <w:rsid w:val="00747E38"/>
    <w:rsid w:val="00750E43"/>
    <w:rsid w:val="00750F86"/>
    <w:rsid w:val="007517F4"/>
    <w:rsid w:val="00751B83"/>
    <w:rsid w:val="00755709"/>
    <w:rsid w:val="00757161"/>
    <w:rsid w:val="007574BC"/>
    <w:rsid w:val="00762E66"/>
    <w:rsid w:val="007642CD"/>
    <w:rsid w:val="00772205"/>
    <w:rsid w:val="00777680"/>
    <w:rsid w:val="00777717"/>
    <w:rsid w:val="00780601"/>
    <w:rsid w:val="00782CE4"/>
    <w:rsid w:val="00783896"/>
    <w:rsid w:val="00785BDA"/>
    <w:rsid w:val="00791D35"/>
    <w:rsid w:val="00792601"/>
    <w:rsid w:val="00794376"/>
    <w:rsid w:val="007A0A5C"/>
    <w:rsid w:val="007A338D"/>
    <w:rsid w:val="007A3BE1"/>
    <w:rsid w:val="007B27D2"/>
    <w:rsid w:val="007B3660"/>
    <w:rsid w:val="007B52F9"/>
    <w:rsid w:val="007C3912"/>
    <w:rsid w:val="007C44ED"/>
    <w:rsid w:val="007C5D84"/>
    <w:rsid w:val="007C6AA8"/>
    <w:rsid w:val="007C76AB"/>
    <w:rsid w:val="007D2445"/>
    <w:rsid w:val="007D6E48"/>
    <w:rsid w:val="007D72C5"/>
    <w:rsid w:val="007D795D"/>
    <w:rsid w:val="007E115C"/>
    <w:rsid w:val="007E1A9F"/>
    <w:rsid w:val="007E2FB7"/>
    <w:rsid w:val="007E6D09"/>
    <w:rsid w:val="007E75A0"/>
    <w:rsid w:val="007E76B2"/>
    <w:rsid w:val="007F3641"/>
    <w:rsid w:val="007F5A28"/>
    <w:rsid w:val="008030FB"/>
    <w:rsid w:val="00804993"/>
    <w:rsid w:val="008052B9"/>
    <w:rsid w:val="008056F1"/>
    <w:rsid w:val="008069E1"/>
    <w:rsid w:val="0081082C"/>
    <w:rsid w:val="00810F97"/>
    <w:rsid w:val="0082200E"/>
    <w:rsid w:val="008221C5"/>
    <w:rsid w:val="00824A42"/>
    <w:rsid w:val="00824A80"/>
    <w:rsid w:val="00824B90"/>
    <w:rsid w:val="00830C8B"/>
    <w:rsid w:val="0083371B"/>
    <w:rsid w:val="00833955"/>
    <w:rsid w:val="008339C7"/>
    <w:rsid w:val="00837435"/>
    <w:rsid w:val="0084014F"/>
    <w:rsid w:val="00844687"/>
    <w:rsid w:val="008452D8"/>
    <w:rsid w:val="00846079"/>
    <w:rsid w:val="00847CC1"/>
    <w:rsid w:val="00853319"/>
    <w:rsid w:val="008543CE"/>
    <w:rsid w:val="00857152"/>
    <w:rsid w:val="00861AE8"/>
    <w:rsid w:val="00861B50"/>
    <w:rsid w:val="00871405"/>
    <w:rsid w:val="008721E3"/>
    <w:rsid w:val="0088259A"/>
    <w:rsid w:val="00883A4B"/>
    <w:rsid w:val="00884B58"/>
    <w:rsid w:val="00884E03"/>
    <w:rsid w:val="008852D6"/>
    <w:rsid w:val="00886521"/>
    <w:rsid w:val="00887CA8"/>
    <w:rsid w:val="00894A2A"/>
    <w:rsid w:val="0089798A"/>
    <w:rsid w:val="008A1C0C"/>
    <w:rsid w:val="008A2E3D"/>
    <w:rsid w:val="008A36EA"/>
    <w:rsid w:val="008A3864"/>
    <w:rsid w:val="008A3F15"/>
    <w:rsid w:val="008A4764"/>
    <w:rsid w:val="008A5AD8"/>
    <w:rsid w:val="008B1B7C"/>
    <w:rsid w:val="008B1D72"/>
    <w:rsid w:val="008B475F"/>
    <w:rsid w:val="008B529E"/>
    <w:rsid w:val="008B532B"/>
    <w:rsid w:val="008B596B"/>
    <w:rsid w:val="008C048A"/>
    <w:rsid w:val="008C2CF8"/>
    <w:rsid w:val="008C6C43"/>
    <w:rsid w:val="008C6F37"/>
    <w:rsid w:val="008D167B"/>
    <w:rsid w:val="008D26A9"/>
    <w:rsid w:val="008D2A36"/>
    <w:rsid w:val="008D4409"/>
    <w:rsid w:val="008D446D"/>
    <w:rsid w:val="008D4A9C"/>
    <w:rsid w:val="008D5B78"/>
    <w:rsid w:val="008E62E9"/>
    <w:rsid w:val="008E646C"/>
    <w:rsid w:val="008E7BB7"/>
    <w:rsid w:val="008F0A23"/>
    <w:rsid w:val="008F2A0F"/>
    <w:rsid w:val="008F448D"/>
    <w:rsid w:val="008F7D63"/>
    <w:rsid w:val="00902652"/>
    <w:rsid w:val="009105BF"/>
    <w:rsid w:val="00912865"/>
    <w:rsid w:val="00912B47"/>
    <w:rsid w:val="009146D3"/>
    <w:rsid w:val="009155F6"/>
    <w:rsid w:val="00915D8A"/>
    <w:rsid w:val="00916217"/>
    <w:rsid w:val="00916C2C"/>
    <w:rsid w:val="0092062A"/>
    <w:rsid w:val="009208C1"/>
    <w:rsid w:val="00925179"/>
    <w:rsid w:val="00925F05"/>
    <w:rsid w:val="0092685A"/>
    <w:rsid w:val="00930427"/>
    <w:rsid w:val="00930CC7"/>
    <w:rsid w:val="00930ED5"/>
    <w:rsid w:val="00931D3F"/>
    <w:rsid w:val="00935606"/>
    <w:rsid w:val="00935DF3"/>
    <w:rsid w:val="00936A6C"/>
    <w:rsid w:val="00937261"/>
    <w:rsid w:val="009426FC"/>
    <w:rsid w:val="00942ADF"/>
    <w:rsid w:val="009447E7"/>
    <w:rsid w:val="00946713"/>
    <w:rsid w:val="00946985"/>
    <w:rsid w:val="0095286C"/>
    <w:rsid w:val="009562E3"/>
    <w:rsid w:val="00956750"/>
    <w:rsid w:val="00957A98"/>
    <w:rsid w:val="00962165"/>
    <w:rsid w:val="0096474F"/>
    <w:rsid w:val="00964BE0"/>
    <w:rsid w:val="00971636"/>
    <w:rsid w:val="0097402A"/>
    <w:rsid w:val="0097487C"/>
    <w:rsid w:val="009748D8"/>
    <w:rsid w:val="00974E45"/>
    <w:rsid w:val="00976272"/>
    <w:rsid w:val="00977A11"/>
    <w:rsid w:val="0098799B"/>
    <w:rsid w:val="009904AF"/>
    <w:rsid w:val="00992C3E"/>
    <w:rsid w:val="00993D39"/>
    <w:rsid w:val="0099426D"/>
    <w:rsid w:val="0099529D"/>
    <w:rsid w:val="00996DED"/>
    <w:rsid w:val="009970AA"/>
    <w:rsid w:val="009A0CCF"/>
    <w:rsid w:val="009A5F58"/>
    <w:rsid w:val="009A6BB3"/>
    <w:rsid w:val="009A7841"/>
    <w:rsid w:val="009A7DC2"/>
    <w:rsid w:val="009B040A"/>
    <w:rsid w:val="009B13C2"/>
    <w:rsid w:val="009B1C71"/>
    <w:rsid w:val="009B35CC"/>
    <w:rsid w:val="009B4F75"/>
    <w:rsid w:val="009C173C"/>
    <w:rsid w:val="009C556C"/>
    <w:rsid w:val="009C7F31"/>
    <w:rsid w:val="009D0726"/>
    <w:rsid w:val="009D69B4"/>
    <w:rsid w:val="009D6FF3"/>
    <w:rsid w:val="009E2E1C"/>
    <w:rsid w:val="009E2F47"/>
    <w:rsid w:val="009F06A8"/>
    <w:rsid w:val="009F15F8"/>
    <w:rsid w:val="009F5368"/>
    <w:rsid w:val="009F6013"/>
    <w:rsid w:val="009F7C8B"/>
    <w:rsid w:val="00A00D96"/>
    <w:rsid w:val="00A01BD1"/>
    <w:rsid w:val="00A02E0C"/>
    <w:rsid w:val="00A02EDB"/>
    <w:rsid w:val="00A04B7F"/>
    <w:rsid w:val="00A04F3B"/>
    <w:rsid w:val="00A0504F"/>
    <w:rsid w:val="00A11CD3"/>
    <w:rsid w:val="00A13533"/>
    <w:rsid w:val="00A203A0"/>
    <w:rsid w:val="00A21441"/>
    <w:rsid w:val="00A223DA"/>
    <w:rsid w:val="00A24794"/>
    <w:rsid w:val="00A24E83"/>
    <w:rsid w:val="00A25414"/>
    <w:rsid w:val="00A25C80"/>
    <w:rsid w:val="00A25D97"/>
    <w:rsid w:val="00A264E5"/>
    <w:rsid w:val="00A27782"/>
    <w:rsid w:val="00A31F30"/>
    <w:rsid w:val="00A32058"/>
    <w:rsid w:val="00A32953"/>
    <w:rsid w:val="00A32BAC"/>
    <w:rsid w:val="00A37F47"/>
    <w:rsid w:val="00A43646"/>
    <w:rsid w:val="00A45A74"/>
    <w:rsid w:val="00A4629C"/>
    <w:rsid w:val="00A470D2"/>
    <w:rsid w:val="00A47D55"/>
    <w:rsid w:val="00A51752"/>
    <w:rsid w:val="00A5332D"/>
    <w:rsid w:val="00A535CB"/>
    <w:rsid w:val="00A54B60"/>
    <w:rsid w:val="00A5718B"/>
    <w:rsid w:val="00A577FC"/>
    <w:rsid w:val="00A6042A"/>
    <w:rsid w:val="00A63893"/>
    <w:rsid w:val="00A651AB"/>
    <w:rsid w:val="00A67697"/>
    <w:rsid w:val="00A677A7"/>
    <w:rsid w:val="00A728C8"/>
    <w:rsid w:val="00A73B3B"/>
    <w:rsid w:val="00A76A33"/>
    <w:rsid w:val="00A809A2"/>
    <w:rsid w:val="00A80D92"/>
    <w:rsid w:val="00A82058"/>
    <w:rsid w:val="00A82512"/>
    <w:rsid w:val="00A860DF"/>
    <w:rsid w:val="00A9144C"/>
    <w:rsid w:val="00A95F9B"/>
    <w:rsid w:val="00A97655"/>
    <w:rsid w:val="00AA11DF"/>
    <w:rsid w:val="00AA3297"/>
    <w:rsid w:val="00AA5B66"/>
    <w:rsid w:val="00AB213B"/>
    <w:rsid w:val="00AB22F5"/>
    <w:rsid w:val="00AB423F"/>
    <w:rsid w:val="00AB45CC"/>
    <w:rsid w:val="00AB505F"/>
    <w:rsid w:val="00AB55E4"/>
    <w:rsid w:val="00AB6999"/>
    <w:rsid w:val="00AC4F65"/>
    <w:rsid w:val="00AC5575"/>
    <w:rsid w:val="00AD081F"/>
    <w:rsid w:val="00AD1215"/>
    <w:rsid w:val="00AD235E"/>
    <w:rsid w:val="00AD5D7B"/>
    <w:rsid w:val="00AE12DF"/>
    <w:rsid w:val="00AE4236"/>
    <w:rsid w:val="00AE4AF4"/>
    <w:rsid w:val="00AE5345"/>
    <w:rsid w:val="00AE5A91"/>
    <w:rsid w:val="00AE5FE0"/>
    <w:rsid w:val="00AE736D"/>
    <w:rsid w:val="00AF1C52"/>
    <w:rsid w:val="00AF261E"/>
    <w:rsid w:val="00AF4659"/>
    <w:rsid w:val="00AF58F3"/>
    <w:rsid w:val="00AF7AD6"/>
    <w:rsid w:val="00AF7F7A"/>
    <w:rsid w:val="00B002B2"/>
    <w:rsid w:val="00B00FDD"/>
    <w:rsid w:val="00B03EF0"/>
    <w:rsid w:val="00B0500D"/>
    <w:rsid w:val="00B054D1"/>
    <w:rsid w:val="00B07FFC"/>
    <w:rsid w:val="00B12D79"/>
    <w:rsid w:val="00B13916"/>
    <w:rsid w:val="00B157D1"/>
    <w:rsid w:val="00B1628B"/>
    <w:rsid w:val="00B17AFD"/>
    <w:rsid w:val="00B200AB"/>
    <w:rsid w:val="00B2577E"/>
    <w:rsid w:val="00B25985"/>
    <w:rsid w:val="00B26172"/>
    <w:rsid w:val="00B2751A"/>
    <w:rsid w:val="00B27CEB"/>
    <w:rsid w:val="00B31AC7"/>
    <w:rsid w:val="00B373E7"/>
    <w:rsid w:val="00B37728"/>
    <w:rsid w:val="00B55115"/>
    <w:rsid w:val="00B70A50"/>
    <w:rsid w:val="00B71274"/>
    <w:rsid w:val="00B737D2"/>
    <w:rsid w:val="00B759B8"/>
    <w:rsid w:val="00B77796"/>
    <w:rsid w:val="00B77AD2"/>
    <w:rsid w:val="00B81A43"/>
    <w:rsid w:val="00B826E1"/>
    <w:rsid w:val="00B83F67"/>
    <w:rsid w:val="00B865FE"/>
    <w:rsid w:val="00B91E2F"/>
    <w:rsid w:val="00B91E43"/>
    <w:rsid w:val="00B9221D"/>
    <w:rsid w:val="00B923C2"/>
    <w:rsid w:val="00B93648"/>
    <w:rsid w:val="00B9503B"/>
    <w:rsid w:val="00B96DA0"/>
    <w:rsid w:val="00B96FD6"/>
    <w:rsid w:val="00BA11BF"/>
    <w:rsid w:val="00BA380F"/>
    <w:rsid w:val="00BA7F16"/>
    <w:rsid w:val="00BB0569"/>
    <w:rsid w:val="00BB1663"/>
    <w:rsid w:val="00BB414E"/>
    <w:rsid w:val="00BB78AF"/>
    <w:rsid w:val="00BC2D44"/>
    <w:rsid w:val="00BC47C1"/>
    <w:rsid w:val="00BC5C02"/>
    <w:rsid w:val="00BD6E75"/>
    <w:rsid w:val="00BD7443"/>
    <w:rsid w:val="00BE0F88"/>
    <w:rsid w:val="00BE355D"/>
    <w:rsid w:val="00BF0791"/>
    <w:rsid w:val="00BF199D"/>
    <w:rsid w:val="00BF3683"/>
    <w:rsid w:val="00BF386E"/>
    <w:rsid w:val="00BF3E46"/>
    <w:rsid w:val="00C01856"/>
    <w:rsid w:val="00C02D8B"/>
    <w:rsid w:val="00C07BB5"/>
    <w:rsid w:val="00C10CA8"/>
    <w:rsid w:val="00C1144D"/>
    <w:rsid w:val="00C1399B"/>
    <w:rsid w:val="00C16EC7"/>
    <w:rsid w:val="00C17122"/>
    <w:rsid w:val="00C21B83"/>
    <w:rsid w:val="00C235EF"/>
    <w:rsid w:val="00C27D30"/>
    <w:rsid w:val="00C30A6B"/>
    <w:rsid w:val="00C31769"/>
    <w:rsid w:val="00C327DB"/>
    <w:rsid w:val="00C36C57"/>
    <w:rsid w:val="00C37043"/>
    <w:rsid w:val="00C37CF5"/>
    <w:rsid w:val="00C40797"/>
    <w:rsid w:val="00C43652"/>
    <w:rsid w:val="00C46EF2"/>
    <w:rsid w:val="00C51483"/>
    <w:rsid w:val="00C520F0"/>
    <w:rsid w:val="00C52CC4"/>
    <w:rsid w:val="00C55D88"/>
    <w:rsid w:val="00C56559"/>
    <w:rsid w:val="00C57DC9"/>
    <w:rsid w:val="00C60A17"/>
    <w:rsid w:val="00C60BC3"/>
    <w:rsid w:val="00C639F2"/>
    <w:rsid w:val="00C647CD"/>
    <w:rsid w:val="00C67D33"/>
    <w:rsid w:val="00C70D45"/>
    <w:rsid w:val="00C72676"/>
    <w:rsid w:val="00C75399"/>
    <w:rsid w:val="00C758AE"/>
    <w:rsid w:val="00C76527"/>
    <w:rsid w:val="00C76B28"/>
    <w:rsid w:val="00C76EBB"/>
    <w:rsid w:val="00C77B09"/>
    <w:rsid w:val="00C82959"/>
    <w:rsid w:val="00C85E97"/>
    <w:rsid w:val="00C9330B"/>
    <w:rsid w:val="00C93F3C"/>
    <w:rsid w:val="00C941C5"/>
    <w:rsid w:val="00C948D7"/>
    <w:rsid w:val="00C9709E"/>
    <w:rsid w:val="00C97A60"/>
    <w:rsid w:val="00CA1827"/>
    <w:rsid w:val="00CA2014"/>
    <w:rsid w:val="00CA3B46"/>
    <w:rsid w:val="00CA5603"/>
    <w:rsid w:val="00CB0260"/>
    <w:rsid w:val="00CB0CF1"/>
    <w:rsid w:val="00CB1D6D"/>
    <w:rsid w:val="00CB3411"/>
    <w:rsid w:val="00CB59A7"/>
    <w:rsid w:val="00CB5A7D"/>
    <w:rsid w:val="00CB78C8"/>
    <w:rsid w:val="00CC0442"/>
    <w:rsid w:val="00CC1B0B"/>
    <w:rsid w:val="00CC2190"/>
    <w:rsid w:val="00CC4951"/>
    <w:rsid w:val="00CC4CDE"/>
    <w:rsid w:val="00CC4E2D"/>
    <w:rsid w:val="00CD019B"/>
    <w:rsid w:val="00CD1E9F"/>
    <w:rsid w:val="00CE03AE"/>
    <w:rsid w:val="00CE0BBF"/>
    <w:rsid w:val="00CE137E"/>
    <w:rsid w:val="00CE25EC"/>
    <w:rsid w:val="00CE307E"/>
    <w:rsid w:val="00CE6BD8"/>
    <w:rsid w:val="00CF0BA4"/>
    <w:rsid w:val="00CF1B3E"/>
    <w:rsid w:val="00CF205D"/>
    <w:rsid w:val="00CF4D7A"/>
    <w:rsid w:val="00CF742B"/>
    <w:rsid w:val="00D022EB"/>
    <w:rsid w:val="00D037F9"/>
    <w:rsid w:val="00D03AA7"/>
    <w:rsid w:val="00D05587"/>
    <w:rsid w:val="00D137AC"/>
    <w:rsid w:val="00D1582A"/>
    <w:rsid w:val="00D17671"/>
    <w:rsid w:val="00D1784B"/>
    <w:rsid w:val="00D17D4D"/>
    <w:rsid w:val="00D20BB1"/>
    <w:rsid w:val="00D2176E"/>
    <w:rsid w:val="00D237D6"/>
    <w:rsid w:val="00D24944"/>
    <w:rsid w:val="00D25594"/>
    <w:rsid w:val="00D311FD"/>
    <w:rsid w:val="00D324F5"/>
    <w:rsid w:val="00D33015"/>
    <w:rsid w:val="00D33986"/>
    <w:rsid w:val="00D3507A"/>
    <w:rsid w:val="00D375E3"/>
    <w:rsid w:val="00D4043C"/>
    <w:rsid w:val="00D41836"/>
    <w:rsid w:val="00D420D4"/>
    <w:rsid w:val="00D4229E"/>
    <w:rsid w:val="00D43FC1"/>
    <w:rsid w:val="00D4591A"/>
    <w:rsid w:val="00D462C6"/>
    <w:rsid w:val="00D46421"/>
    <w:rsid w:val="00D51335"/>
    <w:rsid w:val="00D52C31"/>
    <w:rsid w:val="00D52F45"/>
    <w:rsid w:val="00D53920"/>
    <w:rsid w:val="00D62725"/>
    <w:rsid w:val="00D66A00"/>
    <w:rsid w:val="00D71849"/>
    <w:rsid w:val="00D72FFC"/>
    <w:rsid w:val="00D75AEE"/>
    <w:rsid w:val="00D76A3B"/>
    <w:rsid w:val="00D80BC0"/>
    <w:rsid w:val="00D81D0D"/>
    <w:rsid w:val="00D839CD"/>
    <w:rsid w:val="00D842CF"/>
    <w:rsid w:val="00D85A7A"/>
    <w:rsid w:val="00D874AE"/>
    <w:rsid w:val="00D90C8A"/>
    <w:rsid w:val="00D954DB"/>
    <w:rsid w:val="00D96578"/>
    <w:rsid w:val="00D97246"/>
    <w:rsid w:val="00DA1E22"/>
    <w:rsid w:val="00DA7AD0"/>
    <w:rsid w:val="00DA7C11"/>
    <w:rsid w:val="00DB173A"/>
    <w:rsid w:val="00DB1765"/>
    <w:rsid w:val="00DB44A2"/>
    <w:rsid w:val="00DB61CD"/>
    <w:rsid w:val="00DC5AE3"/>
    <w:rsid w:val="00DC72DA"/>
    <w:rsid w:val="00DC74AE"/>
    <w:rsid w:val="00DC7B3F"/>
    <w:rsid w:val="00DD0D4C"/>
    <w:rsid w:val="00DD1751"/>
    <w:rsid w:val="00DD5AC4"/>
    <w:rsid w:val="00DD667D"/>
    <w:rsid w:val="00DE1E86"/>
    <w:rsid w:val="00DF268A"/>
    <w:rsid w:val="00DF5A94"/>
    <w:rsid w:val="00DF5BC8"/>
    <w:rsid w:val="00E023E2"/>
    <w:rsid w:val="00E05335"/>
    <w:rsid w:val="00E129F0"/>
    <w:rsid w:val="00E132AC"/>
    <w:rsid w:val="00E13598"/>
    <w:rsid w:val="00E13A33"/>
    <w:rsid w:val="00E173B7"/>
    <w:rsid w:val="00E21A1A"/>
    <w:rsid w:val="00E229CD"/>
    <w:rsid w:val="00E25E07"/>
    <w:rsid w:val="00E2636A"/>
    <w:rsid w:val="00E31D8D"/>
    <w:rsid w:val="00E36AB3"/>
    <w:rsid w:val="00E36D69"/>
    <w:rsid w:val="00E375AE"/>
    <w:rsid w:val="00E40172"/>
    <w:rsid w:val="00E40410"/>
    <w:rsid w:val="00E414AA"/>
    <w:rsid w:val="00E41892"/>
    <w:rsid w:val="00E43F19"/>
    <w:rsid w:val="00E47D4B"/>
    <w:rsid w:val="00E50B6B"/>
    <w:rsid w:val="00E531A9"/>
    <w:rsid w:val="00E61677"/>
    <w:rsid w:val="00E6437A"/>
    <w:rsid w:val="00E643A6"/>
    <w:rsid w:val="00E64FB6"/>
    <w:rsid w:val="00E666CE"/>
    <w:rsid w:val="00E70614"/>
    <w:rsid w:val="00E7069F"/>
    <w:rsid w:val="00E714DC"/>
    <w:rsid w:val="00E730DD"/>
    <w:rsid w:val="00E73F27"/>
    <w:rsid w:val="00E755A7"/>
    <w:rsid w:val="00E7629A"/>
    <w:rsid w:val="00E803E3"/>
    <w:rsid w:val="00E8089A"/>
    <w:rsid w:val="00E817AB"/>
    <w:rsid w:val="00E81D31"/>
    <w:rsid w:val="00E82340"/>
    <w:rsid w:val="00E84180"/>
    <w:rsid w:val="00E91F21"/>
    <w:rsid w:val="00E92759"/>
    <w:rsid w:val="00E93C8E"/>
    <w:rsid w:val="00E9761C"/>
    <w:rsid w:val="00E97F50"/>
    <w:rsid w:val="00EA3AD9"/>
    <w:rsid w:val="00EA7FBE"/>
    <w:rsid w:val="00EB23DC"/>
    <w:rsid w:val="00EB2BFE"/>
    <w:rsid w:val="00EB2E3E"/>
    <w:rsid w:val="00EB39BF"/>
    <w:rsid w:val="00EB3E25"/>
    <w:rsid w:val="00EB4C8B"/>
    <w:rsid w:val="00EB7AFB"/>
    <w:rsid w:val="00EC0C80"/>
    <w:rsid w:val="00EC2D13"/>
    <w:rsid w:val="00EC38D0"/>
    <w:rsid w:val="00EC3CC3"/>
    <w:rsid w:val="00ED344F"/>
    <w:rsid w:val="00ED524A"/>
    <w:rsid w:val="00ED6218"/>
    <w:rsid w:val="00ED6BBA"/>
    <w:rsid w:val="00ED7810"/>
    <w:rsid w:val="00EE0D73"/>
    <w:rsid w:val="00EF069F"/>
    <w:rsid w:val="00EF1541"/>
    <w:rsid w:val="00EF1FA0"/>
    <w:rsid w:val="00EF3E1C"/>
    <w:rsid w:val="00EF6A37"/>
    <w:rsid w:val="00F01233"/>
    <w:rsid w:val="00F01D8F"/>
    <w:rsid w:val="00F02549"/>
    <w:rsid w:val="00F02A53"/>
    <w:rsid w:val="00F030AF"/>
    <w:rsid w:val="00F032B2"/>
    <w:rsid w:val="00F06130"/>
    <w:rsid w:val="00F071BD"/>
    <w:rsid w:val="00F1266C"/>
    <w:rsid w:val="00F16B49"/>
    <w:rsid w:val="00F224ED"/>
    <w:rsid w:val="00F2410E"/>
    <w:rsid w:val="00F25C38"/>
    <w:rsid w:val="00F27108"/>
    <w:rsid w:val="00F31926"/>
    <w:rsid w:val="00F3214A"/>
    <w:rsid w:val="00F34BB4"/>
    <w:rsid w:val="00F35BF6"/>
    <w:rsid w:val="00F4417D"/>
    <w:rsid w:val="00F4509A"/>
    <w:rsid w:val="00F46C36"/>
    <w:rsid w:val="00F47016"/>
    <w:rsid w:val="00F544BE"/>
    <w:rsid w:val="00F56D2C"/>
    <w:rsid w:val="00F56EA7"/>
    <w:rsid w:val="00F6791E"/>
    <w:rsid w:val="00F67B47"/>
    <w:rsid w:val="00F67FC0"/>
    <w:rsid w:val="00F83141"/>
    <w:rsid w:val="00F843F5"/>
    <w:rsid w:val="00F84C6B"/>
    <w:rsid w:val="00F8636B"/>
    <w:rsid w:val="00F86A92"/>
    <w:rsid w:val="00F91281"/>
    <w:rsid w:val="00F95360"/>
    <w:rsid w:val="00F95F56"/>
    <w:rsid w:val="00FA27D4"/>
    <w:rsid w:val="00FA6749"/>
    <w:rsid w:val="00FA6E1A"/>
    <w:rsid w:val="00FB04A9"/>
    <w:rsid w:val="00FB44CA"/>
    <w:rsid w:val="00FB4E4F"/>
    <w:rsid w:val="00FB5E8B"/>
    <w:rsid w:val="00FC1896"/>
    <w:rsid w:val="00FC2191"/>
    <w:rsid w:val="00FC4486"/>
    <w:rsid w:val="00FC4519"/>
    <w:rsid w:val="00FC5DAC"/>
    <w:rsid w:val="00FC6FB7"/>
    <w:rsid w:val="00FC772E"/>
    <w:rsid w:val="00FC7736"/>
    <w:rsid w:val="00FD437D"/>
    <w:rsid w:val="00FD505D"/>
    <w:rsid w:val="00FE05DF"/>
    <w:rsid w:val="00FE0E4C"/>
    <w:rsid w:val="00FE1535"/>
    <w:rsid w:val="00FE1947"/>
    <w:rsid w:val="00FE2A0C"/>
    <w:rsid w:val="00FE3109"/>
    <w:rsid w:val="00FE3A20"/>
    <w:rsid w:val="00FE711C"/>
    <w:rsid w:val="00FE7C43"/>
    <w:rsid w:val="00FF19C7"/>
    <w:rsid w:val="00FF26BB"/>
    <w:rsid w:val="00FF29EF"/>
    <w:rsid w:val="00FF584E"/>
    <w:rsid w:val="00FF6519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37915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02D49"/>
    <w:pPr>
      <w:widowControl w:val="0"/>
      <w:tabs>
        <w:tab w:val="left" w:pos="0"/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rsid w:val="00B737D2"/>
    <w:pPr>
      <w:keepNext/>
      <w:outlineLvl w:val="1"/>
    </w:pPr>
    <w:rPr>
      <w:sz w:val="28"/>
      <w:szCs w:val="20"/>
    </w:rPr>
  </w:style>
  <w:style w:type="paragraph" w:styleId="3">
    <w:name w:val="heading 3"/>
    <w:basedOn w:val="a1"/>
    <w:next w:val="a1"/>
    <w:qFormat/>
    <w:rsid w:val="00602D49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qFormat/>
    <w:rsid w:val="00602D49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1"/>
    <w:next w:val="a1"/>
    <w:qFormat/>
    <w:rsid w:val="00602D49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2"/>
    <w:next w:val="a3"/>
    <w:qFormat/>
    <w:rsid w:val="00602D49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qFormat/>
    <w:rsid w:val="00602D49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1"/>
    <w:next w:val="a1"/>
    <w:qFormat/>
    <w:rsid w:val="00602D49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1"/>
    <w:rsid w:val="00B737D2"/>
    <w:pPr>
      <w:jc w:val="both"/>
    </w:pPr>
    <w:rPr>
      <w:sz w:val="28"/>
      <w:szCs w:val="20"/>
    </w:rPr>
  </w:style>
  <w:style w:type="paragraph" w:styleId="21">
    <w:name w:val="Body Text Indent 2"/>
    <w:basedOn w:val="a1"/>
    <w:rsid w:val="00B737D2"/>
    <w:pPr>
      <w:ind w:firstLine="709"/>
      <w:jc w:val="both"/>
    </w:pPr>
    <w:rPr>
      <w:sz w:val="28"/>
      <w:szCs w:val="20"/>
    </w:rPr>
  </w:style>
  <w:style w:type="character" w:customStyle="1" w:styleId="a7">
    <w:name w:val="Название Знак"/>
    <w:basedOn w:val="a4"/>
    <w:link w:val="a8"/>
    <w:locked/>
    <w:rsid w:val="00783896"/>
    <w:rPr>
      <w:sz w:val="24"/>
      <w:lang w:val="ru-RU" w:eastAsia="ru-RU" w:bidi="ar-SA"/>
    </w:rPr>
  </w:style>
  <w:style w:type="paragraph" w:styleId="a8">
    <w:name w:val="Title"/>
    <w:basedOn w:val="a1"/>
    <w:link w:val="a7"/>
    <w:qFormat/>
    <w:rsid w:val="00783896"/>
    <w:pPr>
      <w:widowControl w:val="0"/>
      <w:jc w:val="center"/>
    </w:pPr>
    <w:rPr>
      <w:szCs w:val="20"/>
    </w:rPr>
  </w:style>
  <w:style w:type="paragraph" w:customStyle="1" w:styleId="210">
    <w:name w:val="Основной текст с отступом 21"/>
    <w:basedOn w:val="a1"/>
    <w:rsid w:val="00783896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uiPriority w:val="99"/>
    <w:rsid w:val="00B200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5"/>
    <w:rsid w:val="00B20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5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E35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1"/>
    <w:link w:val="ab"/>
    <w:uiPriority w:val="99"/>
    <w:semiHidden/>
    <w:rsid w:val="00C9330B"/>
    <w:rPr>
      <w:rFonts w:ascii="Tahoma" w:hAnsi="Tahoma" w:cs="Tahoma"/>
      <w:sz w:val="16"/>
      <w:szCs w:val="16"/>
    </w:rPr>
  </w:style>
  <w:style w:type="paragraph" w:styleId="ac">
    <w:name w:val="Document Map"/>
    <w:basedOn w:val="a1"/>
    <w:semiHidden/>
    <w:rsid w:val="00290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Hyperlink"/>
    <w:basedOn w:val="a4"/>
    <w:rsid w:val="00153726"/>
    <w:rPr>
      <w:color w:val="0000FF"/>
      <w:u w:val="single"/>
    </w:rPr>
  </w:style>
  <w:style w:type="paragraph" w:styleId="ae">
    <w:name w:val="header"/>
    <w:basedOn w:val="a1"/>
    <w:link w:val="af"/>
    <w:uiPriority w:val="99"/>
    <w:rsid w:val="008C048A"/>
    <w:pPr>
      <w:tabs>
        <w:tab w:val="center" w:pos="4677"/>
        <w:tab w:val="right" w:pos="9355"/>
      </w:tabs>
    </w:pPr>
  </w:style>
  <w:style w:type="character" w:styleId="af0">
    <w:name w:val="page number"/>
    <w:basedOn w:val="a4"/>
    <w:uiPriority w:val="99"/>
    <w:rsid w:val="008C048A"/>
  </w:style>
  <w:style w:type="paragraph" w:styleId="af1">
    <w:name w:val="No Spacing"/>
    <w:uiPriority w:val="1"/>
    <w:qFormat/>
    <w:rsid w:val="00F071BD"/>
    <w:rPr>
      <w:sz w:val="24"/>
      <w:szCs w:val="24"/>
    </w:rPr>
  </w:style>
  <w:style w:type="paragraph" w:customStyle="1" w:styleId="11">
    <w:name w:val="марк список 1"/>
    <w:basedOn w:val="a1"/>
    <w:rsid w:val="0095286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Перечисление"/>
    <w:basedOn w:val="a1"/>
    <w:rsid w:val="006A555C"/>
    <w:pPr>
      <w:widowControl w:val="0"/>
      <w:numPr>
        <w:numId w:val="1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6A555C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ConsPlusNormal">
    <w:name w:val="ConsPlusNormal"/>
    <w:rsid w:val="00600837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uiPriority w:val="99"/>
    <w:rsid w:val="007F36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8Num3z0">
    <w:name w:val="WW8Num3z0"/>
    <w:rsid w:val="00602D49"/>
    <w:rPr>
      <w:rFonts w:ascii="Symbol" w:hAnsi="Symbol"/>
    </w:rPr>
  </w:style>
  <w:style w:type="character" w:customStyle="1" w:styleId="WW8Num4z0">
    <w:name w:val="WW8Num4z0"/>
    <w:rsid w:val="00602D49"/>
    <w:rPr>
      <w:rFonts w:ascii="Symbol" w:hAnsi="Symbol"/>
      <w:color w:val="000000"/>
    </w:rPr>
  </w:style>
  <w:style w:type="character" w:customStyle="1" w:styleId="WW8Num5z0">
    <w:name w:val="WW8Num5z0"/>
    <w:rsid w:val="00602D49"/>
    <w:rPr>
      <w:rFonts w:ascii="Symbol" w:hAnsi="Symbol"/>
    </w:rPr>
  </w:style>
  <w:style w:type="character" w:customStyle="1" w:styleId="Absatz-Standardschriftart">
    <w:name w:val="Absatz-Standardschriftart"/>
    <w:rsid w:val="00602D49"/>
  </w:style>
  <w:style w:type="character" w:customStyle="1" w:styleId="WW-Absatz-Standardschriftart">
    <w:name w:val="WW-Absatz-Standardschriftart"/>
    <w:rsid w:val="00602D49"/>
  </w:style>
  <w:style w:type="character" w:customStyle="1" w:styleId="WW-Absatz-Standardschriftart1">
    <w:name w:val="WW-Absatz-Standardschriftart1"/>
    <w:rsid w:val="00602D49"/>
  </w:style>
  <w:style w:type="character" w:customStyle="1" w:styleId="WW-Absatz-Standardschriftart11">
    <w:name w:val="WW-Absatz-Standardschriftart11"/>
    <w:rsid w:val="00602D49"/>
  </w:style>
  <w:style w:type="character" w:customStyle="1" w:styleId="WW-Absatz-Standardschriftart111">
    <w:name w:val="WW-Absatz-Standardschriftart111"/>
    <w:rsid w:val="00602D49"/>
  </w:style>
  <w:style w:type="character" w:customStyle="1" w:styleId="WW-Absatz-Standardschriftart1111">
    <w:name w:val="WW-Absatz-Standardschriftart1111"/>
    <w:rsid w:val="00602D49"/>
  </w:style>
  <w:style w:type="character" w:customStyle="1" w:styleId="WW-Absatz-Standardschriftart11111">
    <w:name w:val="WW-Absatz-Standardschriftart11111"/>
    <w:rsid w:val="00602D49"/>
  </w:style>
  <w:style w:type="character" w:customStyle="1" w:styleId="WW8Num6z0">
    <w:name w:val="WW8Num6z0"/>
    <w:rsid w:val="00602D49"/>
    <w:rPr>
      <w:rFonts w:ascii="Symbol" w:hAnsi="Symbol"/>
      <w:b/>
    </w:rPr>
  </w:style>
  <w:style w:type="character" w:customStyle="1" w:styleId="WW8Num7z0">
    <w:name w:val="WW8Num7z0"/>
    <w:rsid w:val="00602D4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02D49"/>
    <w:rPr>
      <w:rFonts w:ascii="Courier New" w:hAnsi="Courier New"/>
    </w:rPr>
  </w:style>
  <w:style w:type="character" w:customStyle="1" w:styleId="WW8Num7z2">
    <w:name w:val="WW8Num7z2"/>
    <w:rsid w:val="00602D49"/>
    <w:rPr>
      <w:rFonts w:ascii="Wingdings" w:hAnsi="Wingdings"/>
    </w:rPr>
  </w:style>
  <w:style w:type="character" w:customStyle="1" w:styleId="WW8Num7z3">
    <w:name w:val="WW8Num7z3"/>
    <w:rsid w:val="00602D49"/>
    <w:rPr>
      <w:rFonts w:ascii="Symbol" w:hAnsi="Symbol"/>
    </w:rPr>
  </w:style>
  <w:style w:type="character" w:customStyle="1" w:styleId="WW8Num8z0">
    <w:name w:val="WW8Num8z0"/>
    <w:rsid w:val="00602D49"/>
    <w:rPr>
      <w:rFonts w:ascii="Symbol" w:hAnsi="Symbol"/>
    </w:rPr>
  </w:style>
  <w:style w:type="character" w:customStyle="1" w:styleId="WW8Num8z1">
    <w:name w:val="WW8Num8z1"/>
    <w:rsid w:val="00602D49"/>
    <w:rPr>
      <w:rFonts w:ascii="Courier New" w:hAnsi="Courier New" w:cs="Courier New"/>
    </w:rPr>
  </w:style>
  <w:style w:type="character" w:customStyle="1" w:styleId="WW8Num8z2">
    <w:name w:val="WW8Num8z2"/>
    <w:rsid w:val="00602D49"/>
    <w:rPr>
      <w:rFonts w:ascii="Wingdings" w:hAnsi="Wingdings"/>
    </w:rPr>
  </w:style>
  <w:style w:type="character" w:customStyle="1" w:styleId="12">
    <w:name w:val="Основной шрифт абзаца1"/>
    <w:rsid w:val="00602D49"/>
  </w:style>
  <w:style w:type="character" w:customStyle="1" w:styleId="af2">
    <w:name w:val="Символ нумерации"/>
    <w:rsid w:val="00602D49"/>
  </w:style>
  <w:style w:type="character" w:customStyle="1" w:styleId="af3">
    <w:name w:val="Маркеры списка"/>
    <w:rsid w:val="00602D49"/>
    <w:rPr>
      <w:rFonts w:ascii="OpenSymbol" w:eastAsia="OpenSymbol" w:hAnsi="OpenSymbol" w:cs="OpenSymbol"/>
    </w:rPr>
  </w:style>
  <w:style w:type="paragraph" w:customStyle="1" w:styleId="a2">
    <w:name w:val="Заголовок"/>
    <w:basedOn w:val="a1"/>
    <w:next w:val="a3"/>
    <w:rsid w:val="00602D4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3"/>
    <w:rsid w:val="00602D49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13">
    <w:name w:val="Название1"/>
    <w:basedOn w:val="a1"/>
    <w:rsid w:val="00602D4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1"/>
    <w:rsid w:val="00602D49"/>
    <w:pPr>
      <w:suppressLineNumbers/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1"/>
    <w:rsid w:val="00602D49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5">
    <w:name w:val="Body Text Indent"/>
    <w:basedOn w:val="a1"/>
    <w:rsid w:val="00602D49"/>
    <w:pPr>
      <w:suppressAutoHyphens/>
      <w:spacing w:after="120"/>
      <w:ind w:left="283"/>
    </w:pPr>
    <w:rPr>
      <w:lang w:eastAsia="ar-SA"/>
    </w:rPr>
  </w:style>
  <w:style w:type="paragraph" w:customStyle="1" w:styleId="af6">
    <w:name w:val="Содержимое таблицы"/>
    <w:basedOn w:val="a1"/>
    <w:rsid w:val="00602D49"/>
    <w:pPr>
      <w:suppressLineNumbers/>
      <w:suppressAutoHyphens/>
    </w:pPr>
    <w:rPr>
      <w:lang w:eastAsia="ar-SA"/>
    </w:rPr>
  </w:style>
  <w:style w:type="paragraph" w:styleId="af7">
    <w:name w:val="Normal (Web)"/>
    <w:basedOn w:val="a1"/>
    <w:rsid w:val="00602D49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f8">
    <w:name w:val="Subtitle"/>
    <w:basedOn w:val="a1"/>
    <w:next w:val="a3"/>
    <w:qFormat/>
    <w:rsid w:val="00602D49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paragraph" w:customStyle="1" w:styleId="23">
    <w:name w:val="Основной текст 23"/>
    <w:basedOn w:val="a1"/>
    <w:rsid w:val="00602D49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1"/>
    <w:rsid w:val="00602D4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нум список 1"/>
    <w:basedOn w:val="11"/>
    <w:rsid w:val="00602D49"/>
  </w:style>
  <w:style w:type="paragraph" w:customStyle="1" w:styleId="af9">
    <w:name w:val="основной текст документа"/>
    <w:basedOn w:val="a1"/>
    <w:link w:val="afa"/>
    <w:rsid w:val="00602D49"/>
    <w:pPr>
      <w:spacing w:before="120" w:after="120"/>
      <w:jc w:val="both"/>
    </w:pPr>
    <w:rPr>
      <w:szCs w:val="20"/>
      <w:lang w:eastAsia="ar-SA"/>
    </w:rPr>
  </w:style>
  <w:style w:type="paragraph" w:customStyle="1" w:styleId="afb">
    <w:name w:val="Заголовок таблицы"/>
    <w:basedOn w:val="af6"/>
    <w:rsid w:val="00602D49"/>
    <w:pPr>
      <w:jc w:val="center"/>
    </w:pPr>
    <w:rPr>
      <w:b/>
      <w:bCs/>
    </w:rPr>
  </w:style>
  <w:style w:type="paragraph" w:customStyle="1" w:styleId="afc">
    <w:name w:val="Знак Знак Знак Знак Знак Знак Знак"/>
    <w:basedOn w:val="a1"/>
    <w:rsid w:val="00602D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a">
    <w:name w:val="основной текст документа Знак"/>
    <w:basedOn w:val="a4"/>
    <w:link w:val="af9"/>
    <w:rsid w:val="00602D49"/>
    <w:rPr>
      <w:sz w:val="24"/>
      <w:lang w:val="ru-RU" w:eastAsia="ar-SA" w:bidi="ar-SA"/>
    </w:rPr>
  </w:style>
  <w:style w:type="character" w:customStyle="1" w:styleId="afd">
    <w:name w:val="Цветовое выделение"/>
    <w:uiPriority w:val="99"/>
    <w:rsid w:val="00602D49"/>
    <w:rPr>
      <w:b/>
      <w:bCs/>
      <w:color w:val="000080"/>
      <w:sz w:val="20"/>
      <w:szCs w:val="20"/>
    </w:rPr>
  </w:style>
  <w:style w:type="paragraph" w:styleId="afe">
    <w:name w:val="footer"/>
    <w:basedOn w:val="a1"/>
    <w:link w:val="aff"/>
    <w:uiPriority w:val="99"/>
    <w:rsid w:val="00602D49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aff0">
    <w:name w:val="Таблицы (моноширинный)"/>
    <w:basedOn w:val="a1"/>
    <w:next w:val="a1"/>
    <w:uiPriority w:val="99"/>
    <w:rsid w:val="00602D4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2">
    <w:name w:val="Основной текст 21"/>
    <w:basedOn w:val="a1"/>
    <w:rsid w:val="00602D49"/>
    <w:pPr>
      <w:suppressAutoHyphens/>
      <w:jc w:val="both"/>
    </w:pPr>
    <w:rPr>
      <w:lang w:eastAsia="ar-SA"/>
    </w:rPr>
  </w:style>
  <w:style w:type="paragraph" w:customStyle="1" w:styleId="22">
    <w:name w:val="Основной текст 22"/>
    <w:basedOn w:val="a1"/>
    <w:rsid w:val="00602D49"/>
    <w:pPr>
      <w:suppressAutoHyphens/>
      <w:jc w:val="both"/>
    </w:pPr>
    <w:rPr>
      <w:lang w:eastAsia="ar-SA"/>
    </w:rPr>
  </w:style>
  <w:style w:type="character" w:styleId="aff1">
    <w:name w:val="Emphasis"/>
    <w:basedOn w:val="a4"/>
    <w:qFormat/>
    <w:rsid w:val="00602D49"/>
    <w:rPr>
      <w:i/>
      <w:iCs/>
    </w:rPr>
  </w:style>
  <w:style w:type="character" w:styleId="aff2">
    <w:name w:val="FollowedHyperlink"/>
    <w:basedOn w:val="a4"/>
    <w:rsid w:val="00602D49"/>
    <w:rPr>
      <w:color w:val="800080"/>
      <w:u w:val="single"/>
    </w:rPr>
  </w:style>
  <w:style w:type="paragraph" w:styleId="aff3">
    <w:name w:val="caption"/>
    <w:basedOn w:val="a1"/>
    <w:next w:val="a1"/>
    <w:qFormat/>
    <w:rsid w:val="000430BD"/>
    <w:pPr>
      <w:jc w:val="center"/>
    </w:pPr>
    <w:rPr>
      <w:sz w:val="28"/>
    </w:rPr>
  </w:style>
  <w:style w:type="paragraph" w:styleId="24">
    <w:name w:val="List 2"/>
    <w:basedOn w:val="a1"/>
    <w:rsid w:val="008030FB"/>
    <w:pPr>
      <w:ind w:left="566" w:hanging="283"/>
      <w:contextualSpacing/>
    </w:pPr>
  </w:style>
  <w:style w:type="paragraph" w:styleId="25">
    <w:name w:val="List Continue 2"/>
    <w:basedOn w:val="a1"/>
    <w:rsid w:val="008030FB"/>
    <w:pPr>
      <w:spacing w:after="120"/>
      <w:ind w:left="566"/>
      <w:contextualSpacing/>
    </w:pPr>
  </w:style>
  <w:style w:type="paragraph" w:styleId="aff4">
    <w:name w:val="List Paragraph"/>
    <w:basedOn w:val="a1"/>
    <w:uiPriority w:val="34"/>
    <w:qFormat/>
    <w:rsid w:val="00AE1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1"/>
    <w:uiPriority w:val="99"/>
    <w:rsid w:val="00123B0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1"/>
    <w:uiPriority w:val="99"/>
    <w:rsid w:val="00123B0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1"/>
    <w:uiPriority w:val="99"/>
    <w:rsid w:val="00123B0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1"/>
    <w:rsid w:val="00123B04"/>
    <w:pPr>
      <w:widowControl w:val="0"/>
      <w:autoSpaceDE w:val="0"/>
      <w:autoSpaceDN w:val="0"/>
      <w:adjustRightInd w:val="0"/>
      <w:spacing w:line="317" w:lineRule="exact"/>
      <w:ind w:hanging="586"/>
    </w:pPr>
  </w:style>
  <w:style w:type="paragraph" w:customStyle="1" w:styleId="Style5">
    <w:name w:val="Style5"/>
    <w:basedOn w:val="a1"/>
    <w:uiPriority w:val="99"/>
    <w:rsid w:val="00123B04"/>
    <w:pPr>
      <w:widowControl w:val="0"/>
      <w:autoSpaceDE w:val="0"/>
      <w:autoSpaceDN w:val="0"/>
      <w:adjustRightInd w:val="0"/>
      <w:spacing w:line="312" w:lineRule="exact"/>
      <w:ind w:firstLine="725"/>
      <w:jc w:val="both"/>
    </w:pPr>
  </w:style>
  <w:style w:type="paragraph" w:customStyle="1" w:styleId="Style6">
    <w:name w:val="Style6"/>
    <w:basedOn w:val="a1"/>
    <w:rsid w:val="00123B04"/>
    <w:pPr>
      <w:widowControl w:val="0"/>
      <w:autoSpaceDE w:val="0"/>
      <w:autoSpaceDN w:val="0"/>
      <w:adjustRightInd w:val="0"/>
      <w:spacing w:line="312" w:lineRule="exact"/>
      <w:ind w:firstLine="773"/>
      <w:jc w:val="both"/>
    </w:pPr>
  </w:style>
  <w:style w:type="paragraph" w:customStyle="1" w:styleId="Style7">
    <w:name w:val="Style7"/>
    <w:basedOn w:val="a1"/>
    <w:rsid w:val="00123B0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uiPriority w:val="99"/>
    <w:rsid w:val="00123B04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1">
    <w:name w:val="Font Style11"/>
    <w:basedOn w:val="a4"/>
    <w:uiPriority w:val="99"/>
    <w:rsid w:val="00123B04"/>
    <w:rPr>
      <w:rFonts w:ascii="Times New Roman" w:hAnsi="Times New Roman" w:cs="Times New Roman"/>
      <w:spacing w:val="100"/>
      <w:sz w:val="34"/>
      <w:szCs w:val="34"/>
    </w:rPr>
  </w:style>
  <w:style w:type="character" w:customStyle="1" w:styleId="FontStyle12">
    <w:name w:val="Font Style12"/>
    <w:basedOn w:val="a4"/>
    <w:uiPriority w:val="99"/>
    <w:rsid w:val="00123B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4"/>
    <w:uiPriority w:val="99"/>
    <w:rsid w:val="00123B0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4"/>
    <w:rsid w:val="00123B0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4"/>
    <w:link w:val="2"/>
    <w:rsid w:val="00FE05DF"/>
    <w:rPr>
      <w:sz w:val="28"/>
    </w:rPr>
  </w:style>
  <w:style w:type="character" w:customStyle="1" w:styleId="af">
    <w:name w:val="Верхний колонтитул Знак"/>
    <w:basedOn w:val="a4"/>
    <w:link w:val="ae"/>
    <w:uiPriority w:val="99"/>
    <w:rsid w:val="00FE05DF"/>
    <w:rPr>
      <w:sz w:val="24"/>
      <w:szCs w:val="24"/>
    </w:rPr>
  </w:style>
  <w:style w:type="character" w:customStyle="1" w:styleId="ab">
    <w:name w:val="Текст выноски Знак"/>
    <w:basedOn w:val="a4"/>
    <w:link w:val="aa"/>
    <w:uiPriority w:val="99"/>
    <w:semiHidden/>
    <w:rsid w:val="00FE05DF"/>
    <w:rPr>
      <w:rFonts w:ascii="Tahoma" w:hAnsi="Tahoma" w:cs="Tahoma"/>
      <w:sz w:val="16"/>
      <w:szCs w:val="16"/>
    </w:rPr>
  </w:style>
  <w:style w:type="character" w:customStyle="1" w:styleId="aff">
    <w:name w:val="Нижний колонтитул Знак"/>
    <w:basedOn w:val="a4"/>
    <w:link w:val="afe"/>
    <w:uiPriority w:val="99"/>
    <w:rsid w:val="00FE05DF"/>
    <w:rPr>
      <w:sz w:val="24"/>
      <w:szCs w:val="24"/>
      <w:lang w:eastAsia="ar-SA"/>
    </w:rPr>
  </w:style>
  <w:style w:type="paragraph" w:customStyle="1" w:styleId="16">
    <w:name w:val="заголовок 1"/>
    <w:basedOn w:val="a1"/>
    <w:next w:val="a1"/>
    <w:rsid w:val="00B91E43"/>
    <w:pPr>
      <w:keepNext/>
      <w:autoSpaceDE w:val="0"/>
      <w:autoSpaceDN w:val="0"/>
    </w:pPr>
    <w:rPr>
      <w:sz w:val="28"/>
      <w:szCs w:val="28"/>
    </w:rPr>
  </w:style>
  <w:style w:type="paragraph" w:customStyle="1" w:styleId="26">
    <w:name w:val="заголовок 2"/>
    <w:basedOn w:val="a1"/>
    <w:next w:val="a1"/>
    <w:rsid w:val="00B91E43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FontStyle15">
    <w:name w:val="Font Style15"/>
    <w:basedOn w:val="a4"/>
    <w:rsid w:val="00AE4A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4"/>
    <w:rsid w:val="00AE4AF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4"/>
    <w:rsid w:val="00AE4AF4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1"/>
    <w:rsid w:val="00DC74A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1"/>
    <w:rsid w:val="00DC74AE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4"/>
    <w:link w:val="1"/>
    <w:rsid w:val="00DB173A"/>
    <w:rPr>
      <w:rFonts w:ascii="Arial" w:hAnsi="Arial" w:cs="Arial"/>
      <w:b/>
      <w:bCs/>
      <w:color w:val="000080"/>
      <w:lang w:eastAsia="ar-SA"/>
    </w:rPr>
  </w:style>
  <w:style w:type="paragraph" w:styleId="aff5">
    <w:name w:val="footnote text"/>
    <w:basedOn w:val="a1"/>
    <w:link w:val="aff6"/>
    <w:rsid w:val="009E2F47"/>
    <w:pPr>
      <w:autoSpaceDE w:val="0"/>
      <w:autoSpaceDN w:val="0"/>
    </w:pPr>
    <w:rPr>
      <w:sz w:val="20"/>
      <w:szCs w:val="20"/>
    </w:rPr>
  </w:style>
  <w:style w:type="character" w:customStyle="1" w:styleId="aff6">
    <w:name w:val="Текст сноски Знак"/>
    <w:basedOn w:val="a4"/>
    <w:link w:val="aff5"/>
    <w:rsid w:val="009E2F47"/>
  </w:style>
  <w:style w:type="character" w:styleId="aff7">
    <w:name w:val="footnote reference"/>
    <w:basedOn w:val="a4"/>
    <w:rsid w:val="009E2F47"/>
    <w:rPr>
      <w:vertAlign w:val="superscript"/>
    </w:rPr>
  </w:style>
  <w:style w:type="character" w:customStyle="1" w:styleId="aff8">
    <w:name w:val="Гипертекстовая ссылка"/>
    <w:basedOn w:val="afd"/>
    <w:uiPriority w:val="99"/>
    <w:rsid w:val="00581B81"/>
    <w:rPr>
      <w:color w:val="008000"/>
    </w:rPr>
  </w:style>
  <w:style w:type="paragraph" w:styleId="30">
    <w:name w:val="Body Text 3"/>
    <w:basedOn w:val="a1"/>
    <w:link w:val="31"/>
    <w:rsid w:val="000B78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4"/>
    <w:link w:val="30"/>
    <w:rsid w:val="000B784D"/>
    <w:rPr>
      <w:sz w:val="16"/>
      <w:szCs w:val="16"/>
    </w:rPr>
  </w:style>
  <w:style w:type="paragraph" w:styleId="HTML">
    <w:name w:val="HTML Preformatted"/>
    <w:basedOn w:val="a1"/>
    <w:link w:val="HTML0"/>
    <w:rsid w:val="00392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4"/>
    <w:link w:val="HTML"/>
    <w:rsid w:val="00392A08"/>
    <w:rPr>
      <w:rFonts w:ascii="Courier New" w:hAnsi="Courier New" w:cs="Courier New"/>
      <w:lang w:eastAsia="ar-SA"/>
    </w:rPr>
  </w:style>
  <w:style w:type="paragraph" w:customStyle="1" w:styleId="consplusnormal0">
    <w:name w:val="consplusnormal"/>
    <w:basedOn w:val="a1"/>
    <w:rsid w:val="00F84C6B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at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rn@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1C41E4-1706-4006-A867-DEE6B2AB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5827</Words>
  <Characters>33215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38965</CharactersWithSpaces>
  <SharedDoc>false</SharedDoc>
  <HLinks>
    <vt:vector size="18" baseType="variant"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http://www.bratskoesp.ru/</vt:lpwstr>
      </vt:variant>
      <vt:variant>
        <vt:lpwstr/>
      </vt:variant>
      <vt:variant>
        <vt:i4>7405643</vt:i4>
      </vt:variant>
      <vt:variant>
        <vt:i4>3</vt:i4>
      </vt:variant>
      <vt:variant>
        <vt:i4>0</vt:i4>
      </vt:variant>
      <vt:variant>
        <vt:i4>5</vt:i4>
      </vt:variant>
      <vt:variant>
        <vt:lpwstr>mailto:uorn@krasnodar.ru</vt:lpwstr>
      </vt:variant>
      <vt:variant>
        <vt:lpwstr/>
      </vt:variant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http://www.bratskoesp.ru/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Сидорова</dc:creator>
  <cp:keywords/>
  <dc:description/>
  <cp:lastModifiedBy>1</cp:lastModifiedBy>
  <cp:revision>2</cp:revision>
  <cp:lastPrinted>2013-03-18T11:07:00Z</cp:lastPrinted>
  <dcterms:created xsi:type="dcterms:W3CDTF">2013-08-14T13:02:00Z</dcterms:created>
  <dcterms:modified xsi:type="dcterms:W3CDTF">2013-08-14T13:02:00Z</dcterms:modified>
</cp:coreProperties>
</file>